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542"/>
        <w:gridCol w:w="11407"/>
      </w:tblGrid>
      <w:tr w:rsidR="009F3636" w14:paraId="5A73FF1E" w14:textId="77777777">
        <w:trPr>
          <w:cantSplit/>
          <w:trHeight w:val="206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4FF3F" w14:textId="77777777" w:rsidR="009F3636" w:rsidRDefault="009F3636" w:rsidP="009F3636">
            <w:pPr>
              <w:ind w:right="72"/>
              <w:jc w:val="center"/>
            </w:pPr>
            <w:r>
              <w:object w:dxaOrig="870" w:dyaOrig="2865" w14:anchorId="3D82F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7pt;height:99pt" o:ole="">
                  <v:imagedata r:id="rId8" o:title=""/>
                </v:shape>
                <o:OLEObject Type="Embed" ProgID="PBrush" ShapeID="_x0000_i1074" DrawAspect="Content" ObjectID="_1362472207" r:id="rId9"/>
              </w:object>
            </w:r>
          </w:p>
        </w:tc>
        <w:tc>
          <w:tcPr>
            <w:tcW w:w="11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910F42C" w14:textId="77777777" w:rsidR="009F3636" w:rsidRDefault="009F3636">
            <w:pPr>
              <w:ind w:left="432"/>
              <w:rPr>
                <w:b/>
                <w:sz w:val="52"/>
              </w:rPr>
            </w:pPr>
            <w:r>
              <w:rPr>
                <w:b/>
                <w:sz w:val="52"/>
              </w:rPr>
              <w:t>The Ottawa Mood Scales</w:t>
            </w:r>
          </w:p>
        </w:tc>
      </w:tr>
    </w:tbl>
    <w:p w14:paraId="2F0F1883" w14:textId="77777777" w:rsidR="009F3636" w:rsidRDefault="009F3636">
      <w:pPr>
        <w:jc w:val="right"/>
      </w:pPr>
    </w:p>
    <w:p w14:paraId="712C21AB" w14:textId="77777777" w:rsidR="009F3636" w:rsidRDefault="009F3636">
      <w:pPr>
        <w:rPr>
          <w:b/>
          <w:sz w:val="28"/>
        </w:rPr>
      </w:pPr>
      <w:r>
        <w:rPr>
          <w:b/>
          <w:sz w:val="28"/>
        </w:rPr>
        <w:t xml:space="preserve">Help yourself, or a loved one express their feelings more easily! Next time you ask how someone feels and they just say “fine” or “okay”, use these scales to help find out how they really feel! </w:t>
      </w:r>
      <w:r>
        <w:rPr>
          <w:sz w:val="28"/>
        </w:rPr>
        <w:t>The Ottawa Mood Scales are a series of scales designed to help children, youth (and adults!) express various moods:</w:t>
      </w:r>
    </w:p>
    <w:p w14:paraId="45149348" w14:textId="77777777" w:rsidR="009F3636" w:rsidRDefault="009F3636">
      <w:pPr>
        <w:rPr>
          <w:sz w:val="28"/>
        </w:rPr>
      </w:pPr>
    </w:p>
    <w:p w14:paraId="41631C3B" w14:textId="77777777" w:rsidR="009F3636" w:rsidRDefault="009F3636">
      <w:pPr>
        <w:numPr>
          <w:ilvl w:val="0"/>
          <w:numId w:val="2"/>
        </w:numPr>
        <w:ind w:hanging="360"/>
        <w:rPr>
          <w:rFonts w:ascii="Lucida Grande" w:hAnsi="Symbol"/>
        </w:rPr>
      </w:pPr>
      <w:r>
        <w:t xml:space="preserve">Arousal / Self-Regulation Scale: How Are You feeling? </w:t>
      </w:r>
    </w:p>
    <w:p w14:paraId="123ECC91" w14:textId="77777777" w:rsidR="009F3636" w:rsidRDefault="009F3636">
      <w:pPr>
        <w:numPr>
          <w:ilvl w:val="0"/>
          <w:numId w:val="2"/>
        </w:numPr>
        <w:ind w:hanging="360"/>
        <w:rPr>
          <w:rFonts w:ascii="Lucida Grande" w:hAnsi="Symbol"/>
        </w:rPr>
      </w:pPr>
      <w:r>
        <w:t xml:space="preserve">Mood Scale: How is Your Mood? </w:t>
      </w:r>
    </w:p>
    <w:p w14:paraId="0E3A94F2" w14:textId="77777777" w:rsidR="009F3636" w:rsidRDefault="009F3636">
      <w:pPr>
        <w:numPr>
          <w:ilvl w:val="0"/>
          <w:numId w:val="2"/>
        </w:numPr>
        <w:ind w:hanging="360"/>
        <w:rPr>
          <w:rFonts w:ascii="Lucida Grande" w:hAnsi="Symbol"/>
        </w:rPr>
      </w:pPr>
      <w:r>
        <w:t xml:space="preserve">Anger Scale: How Much Anger? </w:t>
      </w:r>
    </w:p>
    <w:p w14:paraId="7870B937" w14:textId="77777777" w:rsidR="009F3636" w:rsidRDefault="009F3636">
      <w:pPr>
        <w:numPr>
          <w:ilvl w:val="0"/>
          <w:numId w:val="2"/>
        </w:numPr>
        <w:ind w:hanging="360"/>
        <w:rPr>
          <w:rFonts w:ascii="Lucida Grande" w:hAnsi="Symbol"/>
        </w:rPr>
      </w:pPr>
      <w:r>
        <w:t xml:space="preserve">Worry Scale: How Much Anxiety / Worry? </w:t>
      </w:r>
    </w:p>
    <w:p w14:paraId="177E60C1" w14:textId="77777777" w:rsidR="009F3636" w:rsidRDefault="009F3636">
      <w:pPr>
        <w:numPr>
          <w:ilvl w:val="0"/>
          <w:numId w:val="2"/>
        </w:numPr>
        <w:ind w:hanging="360"/>
        <w:rPr>
          <w:rFonts w:ascii="Lucida Grande" w:hAnsi="Symbol"/>
        </w:rPr>
      </w:pPr>
      <w:r>
        <w:t>Stress Scale: How Much Stress / Upset?</w:t>
      </w:r>
    </w:p>
    <w:p w14:paraId="665283A2" w14:textId="77777777" w:rsidR="009F3636" w:rsidRDefault="009F3636">
      <w:pPr>
        <w:rPr>
          <w:sz w:val="28"/>
        </w:rPr>
      </w:pPr>
    </w:p>
    <w:p w14:paraId="0690CE8C" w14:textId="77777777" w:rsidR="009F3636" w:rsidRPr="0032321C" w:rsidRDefault="009F3636">
      <w:pPr>
        <w:rPr>
          <w:sz w:val="28"/>
        </w:rPr>
      </w:pPr>
      <w:r>
        <w:rPr>
          <w:sz w:val="28"/>
        </w:rPr>
        <w:t xml:space="preserve">Designed for use by children, youth, caregivers, teachers and healthcare professionals. Contact us through our websites if you would like to adapt for your own use or translate into other languages. Images courtesy of </w:t>
      </w:r>
      <w:hyperlink r:id="rId10" w:history="1">
        <w:r w:rsidRPr="005A0AA8">
          <w:rPr>
            <w:rStyle w:val="Hyperlink"/>
            <w:sz w:val="28"/>
          </w:rPr>
          <w:t>www.aperfectworld.org</w:t>
        </w:r>
      </w:hyperlink>
    </w:p>
    <w:p w14:paraId="7C508B86" w14:textId="77777777" w:rsidR="009F3636" w:rsidRPr="005A0AA8" w:rsidRDefault="009F3636"/>
    <w:p w14:paraId="39059C80" w14:textId="77777777" w:rsidR="009F3636" w:rsidRDefault="009F3636" w:rsidP="009F3636">
      <w:pPr>
        <w:rPr>
          <w:sz w:val="28"/>
        </w:rPr>
      </w:pPr>
      <w:r>
        <w:rPr>
          <w:sz w:val="28"/>
        </w:rPr>
        <w:t xml:space="preserve">Michael Cheng, </w:t>
      </w:r>
      <w:hyperlink r:id="rId11" w:history="1">
        <w:r>
          <w:rPr>
            <w:rStyle w:val="Hyperlink"/>
            <w:sz w:val="28"/>
          </w:rPr>
          <w:t>www.drcheng.ca</w:t>
        </w:r>
      </w:hyperlink>
      <w:r>
        <w:rPr>
          <w:sz w:val="28"/>
        </w:rPr>
        <w:t xml:space="preserve">, Ottawa, Ontario, </w:t>
      </w:r>
      <w:proofErr w:type="gramStart"/>
      <w:r>
        <w:rPr>
          <w:sz w:val="28"/>
        </w:rPr>
        <w:t xml:space="preserve">Canada  </w:t>
      </w:r>
      <w:proofErr w:type="gramEnd"/>
      <w:r w:rsidR="007063A5">
        <w:rPr>
          <w:noProof/>
        </w:rPr>
        <w:drawing>
          <wp:anchor distT="0" distB="0" distL="114300" distR="114300" simplePos="0" relativeHeight="251633152" behindDoc="0" locked="0" layoutInCell="1" allowOverlap="1" wp14:anchorId="6398EB5E" wp14:editId="7C8A7293">
            <wp:simplePos x="0" y="0"/>
            <wp:positionH relativeFrom="character">
              <wp:posOffset>0</wp:posOffset>
            </wp:positionH>
            <wp:positionV relativeFrom="line">
              <wp:posOffset>0</wp:posOffset>
            </wp:positionV>
            <wp:extent cx="390525" cy="190500"/>
            <wp:effectExtent l="0" t="0" r="0" b="12700"/>
            <wp:wrapNone/>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3A5">
        <w:rPr>
          <w:noProof/>
        </w:rPr>
        <mc:AlternateContent>
          <mc:Choice Requires="wps">
            <w:drawing>
              <wp:inline distT="0" distB="0" distL="0" distR="0" wp14:anchorId="665A7426" wp14:editId="3726D4A9">
                <wp:extent cx="393700" cy="190500"/>
                <wp:effectExtent l="0" t="0" r="0" b="0"/>
                <wp:docPr id="5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" filled="f" stroked="f">
                <o:lock v:ext="edit" aspectratio="t"/>
                <w10:anchorlock/>
              </v:rect>
            </w:pict>
          </mc:Fallback>
        </mc:AlternateContent>
      </w:r>
      <w:r>
        <w:rPr>
          <w:sz w:val="28"/>
        </w:rPr>
        <w:t xml:space="preserve"> </w:t>
      </w:r>
    </w:p>
    <w:p w14:paraId="2751A80D" w14:textId="77777777" w:rsidR="009F3636" w:rsidRPr="00C1273C" w:rsidRDefault="009F3636" w:rsidP="009F3636">
      <w:pPr>
        <w:rPr>
          <w:sz w:val="28"/>
        </w:rPr>
      </w:pPr>
      <w:r>
        <w:rPr>
          <w:b/>
          <w:sz w:val="52"/>
        </w:rPr>
        <w:br w:type="page"/>
      </w:r>
      <w:r>
        <w:rPr>
          <w:b/>
          <w:sz w:val="52"/>
        </w:rPr>
        <w:lastRenderedPageBreak/>
        <w:t>How Are You Feeling?</w:t>
      </w:r>
    </w:p>
    <w:p w14:paraId="02A8D47E" w14:textId="77777777" w:rsidR="009F3636" w:rsidRDefault="009F3636">
      <w:pPr>
        <w:jc w:val="center"/>
        <w:rPr>
          <w:b/>
          <w:sz w:val="52"/>
        </w:rPr>
      </w:pPr>
    </w:p>
    <w:tbl>
      <w:tblPr>
        <w:tblW w:w="0" w:type="auto"/>
        <w:tblLayout w:type="fixed"/>
        <w:tblLook w:val="0000" w:firstRow="0" w:lastRow="0" w:firstColumn="0" w:lastColumn="0" w:noHBand="0" w:noVBand="0"/>
      </w:tblPr>
      <w:tblGrid>
        <w:gridCol w:w="4319"/>
        <w:gridCol w:w="3930"/>
        <w:gridCol w:w="4709"/>
      </w:tblGrid>
      <w:tr w:rsidR="009F3636" w14:paraId="4FAD37D8" w14:textId="77777777">
        <w:trPr>
          <w:cantSplit/>
          <w:trHeight w:val="2179"/>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1EC8A1E" w14:textId="6919CAEF" w:rsidR="009F3636" w:rsidRDefault="007063A5">
            <w:pPr>
              <w:pStyle w:val="TableNormalParagraph"/>
              <w:jc w:val="center"/>
              <w:rPr>
                <w:rFonts w:ascii="Comic Sans MS" w:hAnsi="Comic Sans MS"/>
                <w:sz w:val="24"/>
                <w:lang w:val="en-US"/>
              </w:rPr>
            </w:pPr>
            <w:r>
              <w:rPr>
                <w:noProof/>
                <w:lang w:val="en-US"/>
              </w:rPr>
              <w:drawing>
                <wp:anchor distT="0" distB="0" distL="114300" distR="114300" simplePos="0" relativeHeight="251634176" behindDoc="0" locked="0" layoutInCell="1" allowOverlap="1" wp14:anchorId="67B91EB9" wp14:editId="43DC9C6A">
                  <wp:simplePos x="0" y="0"/>
                  <wp:positionH relativeFrom="character">
                    <wp:posOffset>0</wp:posOffset>
                  </wp:positionH>
                  <wp:positionV relativeFrom="line">
                    <wp:posOffset>0</wp:posOffset>
                  </wp:positionV>
                  <wp:extent cx="853440" cy="1055370"/>
                  <wp:effectExtent l="0" t="0" r="10160" b="11430"/>
                  <wp:wrapNone/>
                  <wp:docPr id="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16955FE" wp14:editId="4114AFB0">
                      <wp:extent cx="850900" cy="1054100"/>
                      <wp:effectExtent l="0" t="0" r="0" b="0"/>
                      <wp:docPr id="5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67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" filled="f" stroked="f">
                      <o:lock v:ext="edit" aspectratio="t"/>
                      <w10:anchorlock/>
                    </v:rect>
                  </w:pict>
                </mc:Fallback>
              </mc:AlternateContent>
            </w:r>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7B580D" w14:textId="77777777" w:rsidR="009F3636" w:rsidRDefault="007063A5">
            <w:pPr>
              <w:pStyle w:val="TableNormalParagraph"/>
              <w:jc w:val="center"/>
              <w:rPr>
                <w:rFonts w:ascii="Comic Sans MS" w:hAnsi="Comic Sans MS"/>
                <w:sz w:val="24"/>
                <w:lang w:val="en-US"/>
              </w:rPr>
            </w:pPr>
            <w:r>
              <w:rPr>
                <w:noProof/>
                <w:lang w:val="en-US"/>
              </w:rPr>
              <w:drawing>
                <wp:anchor distT="0" distB="0" distL="114300" distR="114300" simplePos="0" relativeHeight="251635200" behindDoc="0" locked="0" layoutInCell="1" allowOverlap="1" wp14:anchorId="51A4D88A" wp14:editId="3C141720">
                  <wp:simplePos x="0" y="0"/>
                  <wp:positionH relativeFrom="character">
                    <wp:posOffset>0</wp:posOffset>
                  </wp:positionH>
                  <wp:positionV relativeFrom="line">
                    <wp:posOffset>0</wp:posOffset>
                  </wp:positionV>
                  <wp:extent cx="847725" cy="1056640"/>
                  <wp:effectExtent l="0" t="0" r="0" b="10160"/>
                  <wp:wrapNone/>
                  <wp:docPr id="1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69C7FD2A" wp14:editId="38482C98">
                      <wp:extent cx="850900" cy="1054100"/>
                      <wp:effectExtent l="0" t="0" r="0" b="0"/>
                      <wp:docPr id="4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67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" filled="f" stroked="f">
                      <o:lock v:ext="edit" aspectratio="t"/>
                      <w10:anchorlock/>
                    </v:rect>
                  </w:pict>
                </mc:Fallback>
              </mc:AlternateContent>
            </w:r>
          </w:p>
          <w:p w14:paraId="38EDA937" w14:textId="77777777" w:rsidR="009F3636" w:rsidRDefault="009F3636">
            <w:pPr>
              <w:pStyle w:val="TableNormalParagraph"/>
            </w:pP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816931" w14:textId="77777777" w:rsidR="009F3636" w:rsidRDefault="007063A5">
            <w:pPr>
              <w:pStyle w:val="TableNormalParagraph"/>
              <w:jc w:val="center"/>
            </w:pPr>
            <w:r>
              <w:rPr>
                <w:noProof/>
                <w:lang w:val="en-US"/>
              </w:rPr>
              <w:drawing>
                <wp:anchor distT="0" distB="0" distL="114300" distR="114300" simplePos="0" relativeHeight="251636224" behindDoc="0" locked="0" layoutInCell="1" allowOverlap="1" wp14:anchorId="43E3921E" wp14:editId="0C696D02">
                  <wp:simplePos x="0" y="0"/>
                  <wp:positionH relativeFrom="character">
                    <wp:posOffset>0</wp:posOffset>
                  </wp:positionH>
                  <wp:positionV relativeFrom="line">
                    <wp:posOffset>0</wp:posOffset>
                  </wp:positionV>
                  <wp:extent cx="817245" cy="1017905"/>
                  <wp:effectExtent l="0" t="0" r="0" b="0"/>
                  <wp:wrapNone/>
                  <wp:docPr id="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724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3878C9D" wp14:editId="422A474A">
                      <wp:extent cx="812800" cy="1016000"/>
                      <wp:effectExtent l="0" t="0" r="0" b="0"/>
                      <wp:docPr id="4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8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64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" filled="f" stroked="f">
                      <o:lock v:ext="edit" aspectratio="t"/>
                      <w10:anchorlock/>
                    </v:rect>
                  </w:pict>
                </mc:Fallback>
              </mc:AlternateContent>
            </w:r>
            <w:r w:rsidR="009F3636">
              <w:rPr>
                <w:rFonts w:ascii="Comic Sans MS" w:hAnsi="Comic Sans MS"/>
                <w:sz w:val="24"/>
                <w:lang w:val="en-US"/>
              </w:rPr>
              <w:t xml:space="preserve">  </w:t>
            </w:r>
            <w:r>
              <w:rPr>
                <w:noProof/>
                <w:lang w:val="en-US"/>
              </w:rPr>
              <w:drawing>
                <wp:anchor distT="0" distB="0" distL="114300" distR="114300" simplePos="0" relativeHeight="251637248" behindDoc="0" locked="0" layoutInCell="1" allowOverlap="1" wp14:anchorId="6AFDBD11" wp14:editId="234B378E">
                  <wp:simplePos x="0" y="0"/>
                  <wp:positionH relativeFrom="character">
                    <wp:posOffset>0</wp:posOffset>
                  </wp:positionH>
                  <wp:positionV relativeFrom="line">
                    <wp:posOffset>0</wp:posOffset>
                  </wp:positionV>
                  <wp:extent cx="847725" cy="1056640"/>
                  <wp:effectExtent l="0" t="0" r="0" b="10160"/>
                  <wp:wrapNone/>
                  <wp:docPr id="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179EF82A" wp14:editId="48A311DD">
                      <wp:extent cx="850900" cy="1054100"/>
                      <wp:effectExtent l="0" t="0" r="0" b="0"/>
                      <wp:docPr id="4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67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" filled="f" stroked="f">
                      <o:lock v:ext="edit" aspectratio="t"/>
                      <w10:anchorlock/>
                    </v:rect>
                  </w:pict>
                </mc:Fallback>
              </mc:AlternateContent>
            </w:r>
            <w:r w:rsidR="009F3636">
              <w:rPr>
                <w:rFonts w:ascii="Comic Sans MS" w:hAnsi="Comic Sans MS"/>
                <w:sz w:val="24"/>
                <w:lang w:val="en-US"/>
              </w:rPr>
              <w:t xml:space="preserve">    </w:t>
            </w:r>
            <w:r>
              <w:rPr>
                <w:noProof/>
                <w:lang w:val="en-US"/>
              </w:rPr>
              <w:drawing>
                <wp:anchor distT="0" distB="0" distL="114300" distR="114300" simplePos="0" relativeHeight="251638272" behindDoc="0" locked="0" layoutInCell="1" allowOverlap="1" wp14:anchorId="32F12460" wp14:editId="680D4F97">
                  <wp:simplePos x="0" y="0"/>
                  <wp:positionH relativeFrom="character">
                    <wp:posOffset>0</wp:posOffset>
                  </wp:positionH>
                  <wp:positionV relativeFrom="line">
                    <wp:posOffset>0</wp:posOffset>
                  </wp:positionV>
                  <wp:extent cx="847725" cy="1056005"/>
                  <wp:effectExtent l="0" t="0" r="0" b="10795"/>
                  <wp:wrapNone/>
                  <wp:docPr id="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61B33017" wp14:editId="3248D333">
                      <wp:extent cx="850900" cy="1054100"/>
                      <wp:effectExtent l="0" t="0" r="0" b="0"/>
                      <wp:docPr id="4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67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" filled="f" stroked="f">
                      <o:lock v:ext="edit" aspectratio="t"/>
                      <w10:anchorlock/>
                    </v:rect>
                  </w:pict>
                </mc:Fallback>
              </mc:AlternateContent>
            </w:r>
          </w:p>
        </w:tc>
      </w:tr>
      <w:tr w:rsidR="009F3636" w14:paraId="51E99A94" w14:textId="77777777">
        <w:trPr>
          <w:cantSplit/>
          <w:trHeight w:val="1760"/>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3443867" w14:textId="77777777" w:rsidR="009F3636" w:rsidRDefault="009F3636">
            <w:pPr>
              <w:pStyle w:val="TableNormalParagraph"/>
              <w:jc w:val="center"/>
              <w:rPr>
                <w:rFonts w:ascii="Arial" w:hAnsi="Arial"/>
                <w:b/>
                <w:sz w:val="32"/>
                <w:lang w:val="en-US"/>
              </w:rPr>
            </w:pPr>
            <w:r>
              <w:rPr>
                <w:rFonts w:ascii="Arial" w:hAnsi="Arial"/>
                <w:b/>
                <w:sz w:val="32"/>
                <w:lang w:val="en-US"/>
              </w:rPr>
              <w:t>Bored</w:t>
            </w:r>
          </w:p>
          <w:p w14:paraId="2B34A694" w14:textId="77777777" w:rsidR="009F3636" w:rsidRDefault="009F3636">
            <w:pPr>
              <w:pStyle w:val="TableNormalParagraph"/>
              <w:jc w:val="center"/>
              <w:rPr>
                <w:rFonts w:ascii="Arial" w:hAnsi="Arial"/>
                <w:b/>
                <w:sz w:val="32"/>
                <w:lang w:val="en-US"/>
              </w:rPr>
            </w:pPr>
          </w:p>
          <w:p w14:paraId="1DE74978" w14:textId="77777777" w:rsidR="009F3636" w:rsidRDefault="009F3636">
            <w:pPr>
              <w:pStyle w:val="TableNormalParagraph"/>
              <w:jc w:val="center"/>
              <w:rPr>
                <w:rFonts w:ascii="Arial" w:hAnsi="Arial"/>
                <w:b/>
                <w:sz w:val="32"/>
                <w:lang w:val="en-US"/>
              </w:rPr>
            </w:pPr>
            <w:r>
              <w:rPr>
                <w:rFonts w:ascii="Arial" w:hAnsi="Arial"/>
                <w:b/>
                <w:sz w:val="32"/>
                <w:lang w:val="en-US"/>
              </w:rPr>
              <w:t>(Underwhelmed</w:t>
            </w:r>
            <w:proofErr w:type="gramStart"/>
            <w:r>
              <w:rPr>
                <w:rFonts w:ascii="Arial" w:hAnsi="Arial"/>
                <w:b/>
                <w:sz w:val="32"/>
                <w:lang w:val="en-US"/>
              </w:rPr>
              <w:t xml:space="preserve">,  </w:t>
            </w:r>
            <w:proofErr w:type="spellStart"/>
            <w:r>
              <w:rPr>
                <w:rFonts w:ascii="Arial" w:hAnsi="Arial"/>
                <w:b/>
                <w:sz w:val="32"/>
                <w:lang w:val="en-US"/>
              </w:rPr>
              <w:t>Understimulated</w:t>
            </w:r>
            <w:proofErr w:type="spellEnd"/>
            <w:proofErr w:type="gramEnd"/>
            <w:r>
              <w:rPr>
                <w:rFonts w:ascii="Arial" w:hAnsi="Arial"/>
                <w:b/>
                <w:sz w:val="32"/>
                <w:lang w:val="en-US"/>
              </w:rPr>
              <w:t>)</w:t>
            </w:r>
          </w:p>
          <w:p w14:paraId="4CFA41EE" w14:textId="77777777" w:rsidR="009F3636" w:rsidRDefault="009F3636">
            <w:pPr>
              <w:pStyle w:val="TableNormalParagraph"/>
              <w:jc w:val="center"/>
            </w:pPr>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7C03049" w14:textId="77777777" w:rsidR="009F3636" w:rsidRDefault="009F3636">
            <w:pPr>
              <w:pStyle w:val="TableNormalParagraph"/>
              <w:jc w:val="center"/>
              <w:rPr>
                <w:rFonts w:ascii="Arial" w:hAnsi="Arial"/>
                <w:b/>
                <w:sz w:val="32"/>
                <w:lang w:val="en-US"/>
              </w:rPr>
            </w:pPr>
            <w:r>
              <w:rPr>
                <w:rFonts w:ascii="Arial" w:hAnsi="Arial"/>
                <w:b/>
                <w:sz w:val="32"/>
                <w:lang w:val="en-US"/>
              </w:rPr>
              <w:t>“Just Right”</w:t>
            </w: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093EC7" w14:textId="77777777" w:rsidR="009F3636" w:rsidRDefault="009F3636">
            <w:pPr>
              <w:pStyle w:val="TableNormalParagraph"/>
              <w:jc w:val="center"/>
              <w:rPr>
                <w:rFonts w:ascii="Arial" w:hAnsi="Arial"/>
                <w:b/>
                <w:sz w:val="32"/>
                <w:lang w:val="en-US"/>
              </w:rPr>
            </w:pPr>
            <w:r>
              <w:rPr>
                <w:rFonts w:ascii="Arial" w:hAnsi="Arial"/>
                <w:b/>
                <w:sz w:val="32"/>
                <w:lang w:val="en-US"/>
              </w:rPr>
              <w:t xml:space="preserve">Frustrated, Mad, Angry, Upset </w:t>
            </w:r>
          </w:p>
          <w:p w14:paraId="74BA4576" w14:textId="77777777" w:rsidR="009F3636" w:rsidRDefault="009F3636">
            <w:pPr>
              <w:pStyle w:val="TableNormalParagraph"/>
              <w:jc w:val="center"/>
              <w:rPr>
                <w:rFonts w:ascii="Arial" w:hAnsi="Arial"/>
                <w:b/>
                <w:sz w:val="32"/>
                <w:lang w:val="en-US"/>
              </w:rPr>
            </w:pPr>
          </w:p>
          <w:p w14:paraId="2907B2A9" w14:textId="77777777" w:rsidR="009F3636" w:rsidRDefault="009F3636">
            <w:pPr>
              <w:pStyle w:val="TableNormalParagraph"/>
              <w:jc w:val="center"/>
              <w:rPr>
                <w:rFonts w:ascii="Arial" w:hAnsi="Arial"/>
                <w:b/>
                <w:sz w:val="32"/>
                <w:lang w:val="en-US"/>
              </w:rPr>
            </w:pPr>
            <w:r>
              <w:rPr>
                <w:rFonts w:ascii="Arial" w:hAnsi="Arial"/>
                <w:b/>
                <w:sz w:val="32"/>
                <w:lang w:val="en-US"/>
              </w:rPr>
              <w:t xml:space="preserve">(Overwhelmed, </w:t>
            </w:r>
            <w:proofErr w:type="spellStart"/>
            <w:r>
              <w:rPr>
                <w:rFonts w:ascii="Arial" w:hAnsi="Arial"/>
                <w:b/>
                <w:sz w:val="32"/>
                <w:lang w:val="en-US"/>
              </w:rPr>
              <w:t>Overstimulated</w:t>
            </w:r>
            <w:proofErr w:type="spellEnd"/>
            <w:r>
              <w:rPr>
                <w:rFonts w:ascii="Arial" w:hAnsi="Arial"/>
                <w:b/>
                <w:sz w:val="32"/>
                <w:lang w:val="en-US"/>
              </w:rPr>
              <w:t>)</w:t>
            </w:r>
          </w:p>
          <w:p w14:paraId="275DBB5D" w14:textId="77777777" w:rsidR="009F3636" w:rsidRDefault="009F3636">
            <w:pPr>
              <w:pStyle w:val="TableNormalParagraph"/>
            </w:pPr>
          </w:p>
        </w:tc>
      </w:tr>
      <w:tr w:rsidR="009F3636" w14:paraId="0B7B0E5C" w14:textId="77777777">
        <w:trPr>
          <w:cantSplit/>
          <w:trHeight w:val="860"/>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9DBF7A9" w14:textId="77777777" w:rsidR="009F3636" w:rsidRDefault="007063A5">
            <w:pPr>
              <w:pStyle w:val="TableNormalParagraph"/>
              <w:jc w:val="center"/>
            </w:pPr>
            <w:r>
              <w:rPr>
                <w:noProof/>
                <w:lang w:val="en-US"/>
              </w:rPr>
              <w:drawing>
                <wp:anchor distT="0" distB="0" distL="114300" distR="114300" simplePos="0" relativeHeight="251639296" behindDoc="0" locked="0" layoutInCell="1" allowOverlap="1" wp14:anchorId="2EDB1422" wp14:editId="25A03691">
                  <wp:simplePos x="0" y="0"/>
                  <wp:positionH relativeFrom="character">
                    <wp:posOffset>0</wp:posOffset>
                  </wp:positionH>
                  <wp:positionV relativeFrom="line">
                    <wp:posOffset>0</wp:posOffset>
                  </wp:positionV>
                  <wp:extent cx="1768475" cy="553720"/>
                  <wp:effectExtent l="0" t="0" r="9525" b="5080"/>
                  <wp:wrapNone/>
                  <wp:docPr id="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84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E5A26D4" wp14:editId="339057CD">
                      <wp:extent cx="1765300" cy="558800"/>
                      <wp:effectExtent l="0" t="0" r="0" b="0"/>
                      <wp:docPr id="4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53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39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" filled="f" stroked="f">
                      <o:lock v:ext="edit" aspectratio="t"/>
                      <w10:anchorlock/>
                    </v:rect>
                  </w:pict>
                </mc:Fallback>
              </mc:AlternateContent>
            </w:r>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6B8C458" w14:textId="77777777" w:rsidR="009F3636" w:rsidRDefault="007063A5">
            <w:pPr>
              <w:pStyle w:val="TableNormalParagraph"/>
              <w:jc w:val="center"/>
            </w:pPr>
            <w:r>
              <w:rPr>
                <w:noProof/>
                <w:lang w:val="en-US"/>
              </w:rPr>
              <w:drawing>
                <wp:anchor distT="0" distB="0" distL="114300" distR="114300" simplePos="0" relativeHeight="251640320" behindDoc="0" locked="0" layoutInCell="1" allowOverlap="1" wp14:anchorId="43852392" wp14:editId="65B2788B">
                  <wp:simplePos x="0" y="0"/>
                  <wp:positionH relativeFrom="character">
                    <wp:posOffset>0</wp:posOffset>
                  </wp:positionH>
                  <wp:positionV relativeFrom="line">
                    <wp:posOffset>0</wp:posOffset>
                  </wp:positionV>
                  <wp:extent cx="1783080" cy="559435"/>
                  <wp:effectExtent l="0" t="0" r="0" b="0"/>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308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AC76AE7" wp14:editId="1F5CE3CE">
                      <wp:extent cx="1778000" cy="558800"/>
                      <wp:effectExtent l="0" t="0" r="0" b="0"/>
                      <wp:docPr id="4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140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" filled="f" stroked="f">
                      <o:lock v:ext="edit" aspectratio="t"/>
                      <w10:anchorlock/>
                    </v:rect>
                  </w:pict>
                </mc:Fallback>
              </mc:AlternateContent>
            </w: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951356B" w14:textId="77777777" w:rsidR="009F3636" w:rsidRDefault="007063A5">
            <w:pPr>
              <w:pStyle w:val="TableNormalParagraph"/>
              <w:jc w:val="center"/>
            </w:pPr>
            <w:r>
              <w:rPr>
                <w:noProof/>
                <w:lang w:val="en-US"/>
              </w:rPr>
              <w:drawing>
                <wp:anchor distT="0" distB="0" distL="114300" distR="114300" simplePos="0" relativeHeight="251641344" behindDoc="0" locked="0" layoutInCell="1" allowOverlap="1" wp14:anchorId="499C1F0A" wp14:editId="055FAE3C">
                  <wp:simplePos x="0" y="0"/>
                  <wp:positionH relativeFrom="character">
                    <wp:posOffset>0</wp:posOffset>
                  </wp:positionH>
                  <wp:positionV relativeFrom="line">
                    <wp:posOffset>0</wp:posOffset>
                  </wp:positionV>
                  <wp:extent cx="1685290" cy="524510"/>
                  <wp:effectExtent l="0" t="0" r="0" b="8890"/>
                  <wp:wrapNone/>
                  <wp:docPr id="9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29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2ABE0FB" wp14:editId="56E2C4F7">
                      <wp:extent cx="1689100" cy="520700"/>
                      <wp:effectExtent l="0" t="0" r="0" b="0"/>
                      <wp:docPr id="4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33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" filled="f" stroked="f">
                      <o:lock v:ext="edit" aspectratio="t"/>
                      <w10:anchorlock/>
                    </v:rect>
                  </w:pict>
                </mc:Fallback>
              </mc:AlternateContent>
            </w:r>
          </w:p>
        </w:tc>
      </w:tr>
    </w:tbl>
    <w:p w14:paraId="0AE293A7" w14:textId="77777777" w:rsidR="009F3636" w:rsidRDefault="009F3636">
      <w:pPr>
        <w:pStyle w:val="FreeForm"/>
        <w:rPr>
          <w:b/>
          <w:sz w:val="52"/>
        </w:rPr>
      </w:pPr>
    </w:p>
    <w:p w14:paraId="314711EF" w14:textId="77777777" w:rsidR="009F3636" w:rsidRDefault="009F3636"/>
    <w:p w14:paraId="0E87D45F" w14:textId="77777777" w:rsidR="009F3636" w:rsidRDefault="009F3636"/>
    <w:p w14:paraId="0BEAEC20" w14:textId="77777777" w:rsidR="009F3636" w:rsidRDefault="009F3636">
      <w:pPr>
        <w:rPr>
          <w:sz w:val="28"/>
        </w:rPr>
      </w:pPr>
    </w:p>
    <w:p w14:paraId="4E713029" w14:textId="77777777" w:rsidR="009F3636" w:rsidRPr="0032321C" w:rsidRDefault="009F3636" w:rsidP="009F3636">
      <w:pPr>
        <w:jc w:val="right"/>
        <w:rPr>
          <w:sz w:val="28"/>
        </w:rPr>
      </w:pPr>
    </w:p>
    <w:p w14:paraId="675178FF" w14:textId="77777777" w:rsidR="009F3636" w:rsidRDefault="009F3636">
      <w:pPr>
        <w:jc w:val="center"/>
        <w:rPr>
          <w:b/>
          <w:sz w:val="52"/>
        </w:rPr>
      </w:pPr>
      <w:r>
        <w:rPr>
          <w:b/>
          <w:sz w:val="52"/>
        </w:rPr>
        <w:lastRenderedPageBreak/>
        <w:t xml:space="preserve">Stress/Arousal Scale: How </w:t>
      </w:r>
      <w:proofErr w:type="gramStart"/>
      <w:r>
        <w:rPr>
          <w:b/>
          <w:sz w:val="52"/>
        </w:rPr>
        <w:t>are</w:t>
      </w:r>
      <w:proofErr w:type="gramEnd"/>
      <w:r>
        <w:rPr>
          <w:b/>
          <w:sz w:val="52"/>
        </w:rPr>
        <w:t xml:space="preserve"> You Feeling?</w:t>
      </w:r>
    </w:p>
    <w:tbl>
      <w:tblPr>
        <w:tblW w:w="0" w:type="auto"/>
        <w:tblLayout w:type="fixed"/>
        <w:tblLook w:val="0000" w:firstRow="0" w:lastRow="0" w:firstColumn="0" w:lastColumn="0" w:noHBand="0" w:noVBand="0"/>
      </w:tblPr>
      <w:tblGrid>
        <w:gridCol w:w="4319"/>
        <w:gridCol w:w="3930"/>
        <w:gridCol w:w="4709"/>
      </w:tblGrid>
      <w:tr w:rsidR="009F3636" w14:paraId="0F93573D" w14:textId="77777777">
        <w:trPr>
          <w:cantSplit/>
          <w:trHeight w:val="2340"/>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B9BC240" w14:textId="77777777" w:rsidR="009F3636" w:rsidRDefault="007063A5">
            <w:pPr>
              <w:pStyle w:val="TableNormalParagraph"/>
              <w:jc w:val="center"/>
            </w:pPr>
            <w:r>
              <w:rPr>
                <w:noProof/>
                <w:lang w:val="en-US"/>
              </w:rPr>
              <w:drawing>
                <wp:anchor distT="0" distB="0" distL="114300" distR="114300" simplePos="0" relativeHeight="251642368" behindDoc="0" locked="0" layoutInCell="1" allowOverlap="1" wp14:anchorId="54AB1205" wp14:editId="41DF1EEF">
                  <wp:simplePos x="0" y="0"/>
                  <wp:positionH relativeFrom="character">
                    <wp:posOffset>0</wp:posOffset>
                  </wp:positionH>
                  <wp:positionV relativeFrom="line">
                    <wp:posOffset>0</wp:posOffset>
                  </wp:positionV>
                  <wp:extent cx="1033780" cy="1283970"/>
                  <wp:effectExtent l="0" t="0" r="7620" b="11430"/>
                  <wp:wrapNone/>
                  <wp:docPr id="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27B29DDA" wp14:editId="0A5E84AC">
                      <wp:extent cx="1028700" cy="1282700"/>
                      <wp:effectExtent l="0" t="0" r="0" b="0"/>
                      <wp:docPr id="4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81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" filled="f" stroked="f">
                      <o:lock v:ext="edit" aspectratio="t"/>
                      <w10:anchorlock/>
                    </v:rect>
                  </w:pict>
                </mc:Fallback>
              </mc:AlternateContent>
            </w:r>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177F581" w14:textId="77777777" w:rsidR="009F3636" w:rsidRDefault="007063A5">
            <w:pPr>
              <w:pStyle w:val="TableNormalParagraph"/>
              <w:jc w:val="center"/>
              <w:rPr>
                <w:rFonts w:ascii="Comic Sans MS" w:hAnsi="Comic Sans MS"/>
                <w:sz w:val="24"/>
                <w:lang w:val="en-US"/>
              </w:rPr>
            </w:pPr>
            <w:r>
              <w:rPr>
                <w:noProof/>
                <w:lang w:val="en-US"/>
              </w:rPr>
              <w:drawing>
                <wp:anchor distT="0" distB="0" distL="114300" distR="114300" simplePos="0" relativeHeight="251643392" behindDoc="0" locked="0" layoutInCell="1" allowOverlap="1" wp14:anchorId="6714711B" wp14:editId="1644029C">
                  <wp:simplePos x="0" y="0"/>
                  <wp:positionH relativeFrom="character">
                    <wp:posOffset>0</wp:posOffset>
                  </wp:positionH>
                  <wp:positionV relativeFrom="line">
                    <wp:posOffset>0</wp:posOffset>
                  </wp:positionV>
                  <wp:extent cx="1025525" cy="1283335"/>
                  <wp:effectExtent l="0" t="0" r="0" b="12065"/>
                  <wp:wrapNone/>
                  <wp:docPr id="9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A24E06E" wp14:editId="03C2B9ED">
                      <wp:extent cx="1028700" cy="1282700"/>
                      <wp:effectExtent l="0" t="0" r="0" b="0"/>
                      <wp:docPr id="4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81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" filled="f" stroked="f">
                      <o:lock v:ext="edit" aspectratio="t"/>
                      <w10:anchorlock/>
                    </v:rect>
                  </w:pict>
                </mc:Fallback>
              </mc:AlternateContent>
            </w:r>
          </w:p>
          <w:p w14:paraId="5212310D" w14:textId="77777777" w:rsidR="009F3636" w:rsidRDefault="009F3636">
            <w:pPr>
              <w:pStyle w:val="TableNormalParagraph"/>
            </w:pP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EF09BBD" w14:textId="77777777" w:rsidR="009F3636" w:rsidRDefault="007063A5">
            <w:pPr>
              <w:pStyle w:val="TableNormalParagraph"/>
              <w:jc w:val="center"/>
            </w:pPr>
            <w:r>
              <w:rPr>
                <w:noProof/>
                <w:lang w:val="en-US"/>
              </w:rPr>
              <w:drawing>
                <wp:anchor distT="0" distB="0" distL="114300" distR="114300" simplePos="0" relativeHeight="251644416" behindDoc="0" locked="0" layoutInCell="1" allowOverlap="1" wp14:anchorId="60636408" wp14:editId="600163D1">
                  <wp:simplePos x="0" y="0"/>
                  <wp:positionH relativeFrom="character">
                    <wp:posOffset>0</wp:posOffset>
                  </wp:positionH>
                  <wp:positionV relativeFrom="line">
                    <wp:posOffset>0</wp:posOffset>
                  </wp:positionV>
                  <wp:extent cx="1025525" cy="1283335"/>
                  <wp:effectExtent l="0" t="0" r="0" b="12065"/>
                  <wp:wrapNone/>
                  <wp:docPr id="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552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305F2BC2" wp14:editId="4E1E7B5B">
                      <wp:extent cx="1028700" cy="1282700"/>
                      <wp:effectExtent l="0" t="0" r="0" b="0"/>
                      <wp:docPr id="4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81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" filled="f" stroked="f">
                      <o:lock v:ext="edit" aspectratio="t"/>
                      <w10:anchorlock/>
                    </v:rect>
                  </w:pict>
                </mc:Fallback>
              </mc:AlternateContent>
            </w:r>
            <w:r w:rsidR="009F3636">
              <w:rPr>
                <w:rFonts w:ascii="Comic Sans MS" w:hAnsi="Comic Sans MS"/>
                <w:sz w:val="24"/>
                <w:lang w:val="en-US"/>
              </w:rPr>
              <w:t xml:space="preserve">    </w:t>
            </w:r>
            <w:r>
              <w:rPr>
                <w:noProof/>
                <w:lang w:val="en-US"/>
              </w:rPr>
              <w:drawing>
                <wp:anchor distT="0" distB="0" distL="114300" distR="114300" simplePos="0" relativeHeight="251645440" behindDoc="0" locked="0" layoutInCell="1" allowOverlap="1" wp14:anchorId="026F2FA6" wp14:editId="7E83A1C2">
                  <wp:simplePos x="0" y="0"/>
                  <wp:positionH relativeFrom="character">
                    <wp:posOffset>0</wp:posOffset>
                  </wp:positionH>
                  <wp:positionV relativeFrom="line">
                    <wp:posOffset>0</wp:posOffset>
                  </wp:positionV>
                  <wp:extent cx="1026160" cy="1283970"/>
                  <wp:effectExtent l="0" t="0" r="0" b="11430"/>
                  <wp:wrapNone/>
                  <wp:docPr id="9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16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1AE180FF" wp14:editId="581E883C">
                      <wp:extent cx="1028700" cy="1282700"/>
                      <wp:effectExtent l="0" t="0" r="0" b="0"/>
                      <wp:docPr id="39"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81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" filled="f" stroked="f">
                      <o:lock v:ext="edit" aspectratio="t"/>
                      <w10:anchorlock/>
                    </v:rect>
                  </w:pict>
                </mc:Fallback>
              </mc:AlternateContent>
            </w:r>
          </w:p>
        </w:tc>
      </w:tr>
      <w:tr w:rsidR="009F3636" w14:paraId="5655739A" w14:textId="77777777">
        <w:trPr>
          <w:cantSplit/>
          <w:trHeight w:val="680"/>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866DC5" w14:textId="77777777" w:rsidR="009F3636" w:rsidRDefault="009F3636">
            <w:pPr>
              <w:pStyle w:val="TableNormalParagraph"/>
              <w:jc w:val="center"/>
              <w:rPr>
                <w:rFonts w:ascii="Arial" w:hAnsi="Arial"/>
                <w:b/>
                <w:sz w:val="32"/>
                <w:u w:val="single"/>
                <w:lang w:val="en-US"/>
              </w:rPr>
            </w:pPr>
            <w:r>
              <w:rPr>
                <w:rFonts w:ascii="Arial" w:hAnsi="Arial"/>
                <w:b/>
                <w:sz w:val="32"/>
                <w:u w:val="single"/>
                <w:lang w:val="en-US"/>
              </w:rPr>
              <w:t xml:space="preserve">Underwhelmed / </w:t>
            </w:r>
            <w:proofErr w:type="spellStart"/>
            <w:r>
              <w:rPr>
                <w:rFonts w:ascii="Arial" w:hAnsi="Arial"/>
                <w:b/>
                <w:sz w:val="32"/>
                <w:u w:val="single"/>
                <w:lang w:val="en-US"/>
              </w:rPr>
              <w:t>Understimulated</w:t>
            </w:r>
            <w:proofErr w:type="spellEnd"/>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2DD14C" w14:textId="77777777" w:rsidR="009F3636" w:rsidRDefault="009F3636">
            <w:pPr>
              <w:pStyle w:val="TableNormalParagraph"/>
              <w:jc w:val="center"/>
              <w:rPr>
                <w:rFonts w:ascii="Arial" w:hAnsi="Arial"/>
                <w:b/>
                <w:sz w:val="32"/>
                <w:u w:val="single"/>
                <w:lang w:val="en-US"/>
              </w:rPr>
            </w:pPr>
            <w:r>
              <w:rPr>
                <w:rFonts w:ascii="Arial" w:hAnsi="Arial"/>
                <w:b/>
                <w:sz w:val="32"/>
                <w:u w:val="single"/>
                <w:lang w:val="en-US"/>
              </w:rPr>
              <w:t>“Just Right”</w:t>
            </w: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AC302F5" w14:textId="77777777" w:rsidR="009F3636" w:rsidRDefault="009F3636">
            <w:pPr>
              <w:pStyle w:val="TableNormalParagraph"/>
              <w:jc w:val="center"/>
              <w:rPr>
                <w:rFonts w:ascii="Arial" w:hAnsi="Arial"/>
                <w:b/>
                <w:sz w:val="32"/>
                <w:u w:val="single"/>
                <w:lang w:val="en-US"/>
              </w:rPr>
            </w:pPr>
            <w:r>
              <w:rPr>
                <w:rFonts w:ascii="Arial" w:hAnsi="Arial"/>
                <w:b/>
                <w:sz w:val="32"/>
                <w:u w:val="single"/>
                <w:lang w:val="en-US"/>
              </w:rPr>
              <w:t xml:space="preserve">Overwhelmed, </w:t>
            </w:r>
            <w:proofErr w:type="spellStart"/>
            <w:r>
              <w:rPr>
                <w:rFonts w:ascii="Arial" w:hAnsi="Arial"/>
                <w:b/>
                <w:sz w:val="32"/>
                <w:u w:val="single"/>
                <w:lang w:val="en-US"/>
              </w:rPr>
              <w:t>Overstimulated</w:t>
            </w:r>
            <w:proofErr w:type="spellEnd"/>
          </w:p>
        </w:tc>
      </w:tr>
      <w:tr w:rsidR="009F3636" w14:paraId="09DCF9C7" w14:textId="77777777">
        <w:trPr>
          <w:cantSplit/>
          <w:trHeight w:val="860"/>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740CBCA" w14:textId="77777777" w:rsidR="009F3636" w:rsidRDefault="007063A5">
            <w:pPr>
              <w:pStyle w:val="TableNormalParagraph"/>
              <w:jc w:val="center"/>
            </w:pPr>
            <w:r>
              <w:rPr>
                <w:noProof/>
                <w:lang w:val="en-US"/>
              </w:rPr>
              <w:drawing>
                <wp:anchor distT="0" distB="0" distL="114300" distR="114300" simplePos="0" relativeHeight="251646464" behindDoc="0" locked="0" layoutInCell="1" allowOverlap="1" wp14:anchorId="265D3838" wp14:editId="61428EB0">
                  <wp:simplePos x="0" y="0"/>
                  <wp:positionH relativeFrom="character">
                    <wp:posOffset>0</wp:posOffset>
                  </wp:positionH>
                  <wp:positionV relativeFrom="line">
                    <wp:posOffset>0</wp:posOffset>
                  </wp:positionV>
                  <wp:extent cx="1768475" cy="553720"/>
                  <wp:effectExtent l="0" t="0" r="9525" b="5080"/>
                  <wp:wrapNone/>
                  <wp:docPr id="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84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5168E7AE" wp14:editId="408CCDB6">
                      <wp:extent cx="1765300" cy="558800"/>
                      <wp:effectExtent l="0" t="0" r="0" b="0"/>
                      <wp:docPr id="38"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53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139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" filled="f" stroked="f">
                      <o:lock v:ext="edit" aspectratio="t"/>
                      <w10:anchorlock/>
                    </v:rect>
                  </w:pict>
                </mc:Fallback>
              </mc:AlternateContent>
            </w:r>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BD6CCFC" w14:textId="77777777" w:rsidR="009F3636" w:rsidRDefault="007063A5">
            <w:pPr>
              <w:pStyle w:val="TableNormalParagraph"/>
              <w:jc w:val="center"/>
            </w:pPr>
            <w:r>
              <w:rPr>
                <w:noProof/>
                <w:lang w:val="en-US"/>
              </w:rPr>
              <w:drawing>
                <wp:anchor distT="0" distB="0" distL="114300" distR="114300" simplePos="0" relativeHeight="251647488" behindDoc="0" locked="0" layoutInCell="1" allowOverlap="1" wp14:anchorId="74BC8E3D" wp14:editId="00A9B32C">
                  <wp:simplePos x="0" y="0"/>
                  <wp:positionH relativeFrom="character">
                    <wp:posOffset>0</wp:posOffset>
                  </wp:positionH>
                  <wp:positionV relativeFrom="line">
                    <wp:posOffset>0</wp:posOffset>
                  </wp:positionV>
                  <wp:extent cx="1783080" cy="559435"/>
                  <wp:effectExtent l="0" t="0" r="0" b="0"/>
                  <wp:wrapNone/>
                  <wp:docPr id="8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308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94B5FF3" wp14:editId="2BACB343">
                      <wp:extent cx="1778000" cy="558800"/>
                      <wp:effectExtent l="0" t="0" r="0" b="0"/>
                      <wp:docPr id="37"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140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" filled="f" stroked="f">
                      <o:lock v:ext="edit" aspectratio="t"/>
                      <w10:anchorlock/>
                    </v:rect>
                  </w:pict>
                </mc:Fallback>
              </mc:AlternateContent>
            </w: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A82E01F" w14:textId="77777777" w:rsidR="009F3636" w:rsidRDefault="007063A5">
            <w:pPr>
              <w:pStyle w:val="TableNormalParagraph"/>
              <w:jc w:val="center"/>
            </w:pPr>
            <w:r>
              <w:rPr>
                <w:noProof/>
                <w:lang w:val="en-US"/>
              </w:rPr>
              <w:drawing>
                <wp:anchor distT="0" distB="0" distL="114300" distR="114300" simplePos="0" relativeHeight="251648512" behindDoc="0" locked="0" layoutInCell="1" allowOverlap="1" wp14:anchorId="1B65E958" wp14:editId="2FB5A88D">
                  <wp:simplePos x="0" y="0"/>
                  <wp:positionH relativeFrom="character">
                    <wp:posOffset>0</wp:posOffset>
                  </wp:positionH>
                  <wp:positionV relativeFrom="line">
                    <wp:posOffset>0</wp:posOffset>
                  </wp:positionV>
                  <wp:extent cx="1685290" cy="524510"/>
                  <wp:effectExtent l="0" t="0" r="0" b="8890"/>
                  <wp:wrapNone/>
                  <wp:docPr id="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29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671007AB" wp14:editId="6D031687">
                      <wp:extent cx="1689100" cy="520700"/>
                      <wp:effectExtent l="0" t="0" r="0" b="0"/>
                      <wp:docPr id="36"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133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" filled="f" stroked="f">
                      <o:lock v:ext="edit" aspectratio="t"/>
                      <w10:anchorlock/>
                    </v:rect>
                  </w:pict>
                </mc:Fallback>
              </mc:AlternateContent>
            </w:r>
          </w:p>
        </w:tc>
      </w:tr>
      <w:tr w:rsidR="009F3636" w14:paraId="1FE8E1C2" w14:textId="77777777">
        <w:trPr>
          <w:cantSplit/>
          <w:trHeight w:val="2120"/>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D670C26" w14:textId="77777777" w:rsidR="009F3636" w:rsidRDefault="009F3636">
            <w:pPr>
              <w:pStyle w:val="TableNormalParagraph"/>
              <w:numPr>
                <w:ilvl w:val="0"/>
                <w:numId w:val="3"/>
              </w:numPr>
              <w:ind w:hanging="360"/>
              <w:rPr>
                <w:rFonts w:ascii="Arial" w:hAnsi="Arial"/>
                <w:sz w:val="32"/>
                <w:lang w:val="en-US"/>
              </w:rPr>
            </w:pPr>
            <w:r>
              <w:rPr>
                <w:rFonts w:ascii="Arial" w:hAnsi="Arial"/>
                <w:sz w:val="32"/>
                <w:lang w:val="en-US"/>
              </w:rPr>
              <w:t>Not enough stimulation</w:t>
            </w:r>
          </w:p>
          <w:p w14:paraId="754A0B3B" w14:textId="77777777" w:rsidR="009F3636" w:rsidRDefault="009F3636">
            <w:pPr>
              <w:pStyle w:val="TableNormalParagraph"/>
              <w:numPr>
                <w:ilvl w:val="0"/>
                <w:numId w:val="3"/>
              </w:numPr>
              <w:ind w:hanging="360"/>
              <w:rPr>
                <w:rFonts w:ascii="Arial" w:hAnsi="Arial"/>
                <w:sz w:val="32"/>
                <w:lang w:val="en-US"/>
              </w:rPr>
            </w:pPr>
            <w:r>
              <w:rPr>
                <w:rFonts w:ascii="Arial" w:hAnsi="Arial"/>
                <w:sz w:val="32"/>
                <w:lang w:val="en-US"/>
              </w:rPr>
              <w:t>May be bored, lethargic</w:t>
            </w:r>
          </w:p>
          <w:p w14:paraId="349DD956" w14:textId="77777777" w:rsidR="009F3636" w:rsidRDefault="009F3636">
            <w:pPr>
              <w:pStyle w:val="TableNormalParagraph"/>
              <w:rPr>
                <w:rFonts w:ascii="Arial" w:hAnsi="Arial"/>
                <w:sz w:val="32"/>
                <w:lang w:val="en-US"/>
              </w:rPr>
            </w:pPr>
          </w:p>
          <w:p w14:paraId="26A7784F" w14:textId="77777777" w:rsidR="009F3636" w:rsidRDefault="009F3636">
            <w:pPr>
              <w:pStyle w:val="TableNormalParagraph"/>
              <w:numPr>
                <w:ilvl w:val="0"/>
                <w:numId w:val="3"/>
              </w:numPr>
              <w:ind w:hanging="360"/>
              <w:rPr>
                <w:rFonts w:ascii="Arial" w:hAnsi="Arial"/>
                <w:sz w:val="32"/>
                <w:lang w:val="en-US"/>
              </w:rPr>
            </w:pPr>
            <w:r>
              <w:rPr>
                <w:rFonts w:ascii="Arial" w:hAnsi="Arial"/>
                <w:sz w:val="32"/>
                <w:lang w:val="en-US"/>
              </w:rPr>
              <w:t xml:space="preserve">Demands/expectations much less than person’s ability to cope </w:t>
            </w:r>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BF2DCB" w14:textId="77777777" w:rsidR="009F3636" w:rsidRDefault="009F3636">
            <w:pPr>
              <w:pStyle w:val="TableNormalParagraph"/>
              <w:numPr>
                <w:ilvl w:val="0"/>
                <w:numId w:val="4"/>
              </w:numPr>
              <w:ind w:hanging="360"/>
              <w:rPr>
                <w:rFonts w:ascii="Arial" w:hAnsi="Arial"/>
                <w:sz w:val="32"/>
                <w:lang w:val="en-US"/>
              </w:rPr>
            </w:pPr>
            <w:r>
              <w:rPr>
                <w:rFonts w:ascii="Arial" w:hAnsi="Arial"/>
                <w:sz w:val="32"/>
                <w:lang w:val="en-US"/>
              </w:rPr>
              <w:t>Just enough stimulation</w:t>
            </w:r>
          </w:p>
          <w:p w14:paraId="1E4C75FA" w14:textId="77777777" w:rsidR="009F3636" w:rsidRDefault="009F3636">
            <w:pPr>
              <w:pStyle w:val="TableNormalParagraph"/>
              <w:rPr>
                <w:rFonts w:ascii="Arial" w:hAnsi="Arial"/>
                <w:sz w:val="32"/>
                <w:lang w:val="en-US"/>
              </w:rPr>
            </w:pPr>
          </w:p>
          <w:p w14:paraId="7656B842" w14:textId="77777777" w:rsidR="009F3636" w:rsidRDefault="009F3636">
            <w:pPr>
              <w:pStyle w:val="TableNormalParagraph"/>
              <w:rPr>
                <w:rFonts w:ascii="Arial" w:hAnsi="Arial"/>
                <w:sz w:val="32"/>
                <w:lang w:val="en-US"/>
              </w:rPr>
            </w:pPr>
          </w:p>
          <w:p w14:paraId="77E7B4E8" w14:textId="77777777" w:rsidR="009F3636" w:rsidRDefault="009F3636">
            <w:pPr>
              <w:pStyle w:val="TableNormalParagraph"/>
              <w:numPr>
                <w:ilvl w:val="0"/>
                <w:numId w:val="4"/>
              </w:numPr>
              <w:ind w:hanging="360"/>
              <w:rPr>
                <w:rFonts w:ascii="Arial" w:hAnsi="Arial"/>
                <w:sz w:val="32"/>
                <w:lang w:val="en-US"/>
              </w:rPr>
            </w:pPr>
            <w:r>
              <w:rPr>
                <w:rFonts w:ascii="Arial" w:hAnsi="Arial"/>
                <w:sz w:val="32"/>
                <w:lang w:val="en-US"/>
              </w:rPr>
              <w:t>Demands/expectations match person’s ability to cope</w:t>
            </w: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F142F15" w14:textId="77777777" w:rsidR="009F3636" w:rsidRDefault="009F3636">
            <w:pPr>
              <w:pStyle w:val="TableNormalParagraph"/>
              <w:numPr>
                <w:ilvl w:val="0"/>
                <w:numId w:val="5"/>
              </w:numPr>
              <w:ind w:hanging="360"/>
              <w:rPr>
                <w:rFonts w:ascii="Arial" w:hAnsi="Arial"/>
                <w:sz w:val="32"/>
                <w:lang w:val="en-US"/>
              </w:rPr>
            </w:pPr>
            <w:r>
              <w:rPr>
                <w:rFonts w:ascii="Arial" w:hAnsi="Arial"/>
                <w:sz w:val="32"/>
                <w:lang w:val="en-US"/>
              </w:rPr>
              <w:t xml:space="preserve">Too much stimulation </w:t>
            </w:r>
          </w:p>
          <w:p w14:paraId="145EE36A" w14:textId="77777777" w:rsidR="009F3636" w:rsidRDefault="009F3636">
            <w:pPr>
              <w:pStyle w:val="TableNormalParagraph"/>
              <w:numPr>
                <w:ilvl w:val="0"/>
                <w:numId w:val="5"/>
              </w:numPr>
              <w:ind w:hanging="360"/>
              <w:rPr>
                <w:rFonts w:ascii="Arial" w:hAnsi="Arial"/>
                <w:sz w:val="32"/>
                <w:lang w:val="en-US"/>
              </w:rPr>
            </w:pPr>
            <w:r>
              <w:rPr>
                <w:rFonts w:ascii="Arial" w:hAnsi="Arial"/>
                <w:sz w:val="32"/>
                <w:lang w:val="en-US"/>
              </w:rPr>
              <w:t>Angry, scared, or shut down  (“fight, flight or freeze”)</w:t>
            </w:r>
          </w:p>
          <w:p w14:paraId="1747287C" w14:textId="77777777" w:rsidR="009F3636" w:rsidRDefault="009F3636">
            <w:pPr>
              <w:pStyle w:val="TableNormalParagraph"/>
              <w:numPr>
                <w:ilvl w:val="0"/>
                <w:numId w:val="5"/>
              </w:numPr>
              <w:ind w:hanging="360"/>
              <w:rPr>
                <w:rFonts w:ascii="Arial" w:hAnsi="Arial"/>
                <w:sz w:val="32"/>
                <w:lang w:val="en-US"/>
              </w:rPr>
            </w:pPr>
            <w:r>
              <w:rPr>
                <w:rFonts w:ascii="Arial" w:hAnsi="Arial"/>
                <w:sz w:val="32"/>
                <w:lang w:val="en-US"/>
              </w:rPr>
              <w:t>Demands/expectations much greater than person’s ability to cope</w:t>
            </w:r>
          </w:p>
        </w:tc>
      </w:tr>
      <w:tr w:rsidR="009F3636" w14:paraId="0B283E1F" w14:textId="77777777">
        <w:trPr>
          <w:cantSplit/>
          <w:trHeight w:val="1400"/>
        </w:trPr>
        <w:tc>
          <w:tcPr>
            <w:tcW w:w="4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429989B" w14:textId="77777777" w:rsidR="009F3636" w:rsidRDefault="009F3636">
            <w:pPr>
              <w:pStyle w:val="TableNormalParagraph"/>
              <w:jc w:val="center"/>
              <w:rPr>
                <w:rFonts w:ascii="Arial" w:hAnsi="Arial"/>
                <w:sz w:val="32"/>
                <w:u w:val="single"/>
                <w:lang w:val="en-US"/>
              </w:rPr>
            </w:pPr>
            <w:r>
              <w:rPr>
                <w:rFonts w:ascii="Arial" w:hAnsi="Arial"/>
                <w:b/>
                <w:sz w:val="32"/>
                <w:u w:val="single"/>
                <w:lang w:val="en-US"/>
              </w:rPr>
              <w:t>Solution</w:t>
            </w:r>
          </w:p>
          <w:p w14:paraId="0AD056F1" w14:textId="77777777" w:rsidR="009F3636" w:rsidRDefault="009F3636">
            <w:pPr>
              <w:pStyle w:val="TableNormalParagraph"/>
              <w:numPr>
                <w:ilvl w:val="0"/>
                <w:numId w:val="6"/>
              </w:numPr>
              <w:ind w:hanging="360"/>
              <w:rPr>
                <w:rFonts w:ascii="Arial" w:hAnsi="Arial"/>
                <w:sz w:val="32"/>
                <w:lang w:val="en-US"/>
              </w:rPr>
            </w:pPr>
            <w:r>
              <w:rPr>
                <w:rFonts w:ascii="Wingdings" w:hAnsi="Wingdings"/>
                <w:sz w:val="28"/>
                <w:lang w:val="en-US"/>
              </w:rPr>
              <w:t></w:t>
            </w:r>
            <w:r>
              <w:rPr>
                <w:rFonts w:ascii="Arial" w:hAnsi="Arial"/>
                <w:sz w:val="22"/>
                <w:lang w:val="en-US"/>
              </w:rPr>
              <w:t xml:space="preserve"> </w:t>
            </w:r>
            <w:r>
              <w:rPr>
                <w:rFonts w:ascii="Arial" w:hAnsi="Arial"/>
                <w:sz w:val="32"/>
                <w:lang w:val="en-US"/>
              </w:rPr>
              <w:t>stimulation</w:t>
            </w:r>
          </w:p>
          <w:p w14:paraId="75A40CDA" w14:textId="77777777" w:rsidR="009F3636" w:rsidRDefault="009F3636">
            <w:pPr>
              <w:pStyle w:val="TableNormalParagraph"/>
              <w:numPr>
                <w:ilvl w:val="0"/>
                <w:numId w:val="6"/>
              </w:numPr>
              <w:ind w:hanging="360"/>
              <w:rPr>
                <w:rFonts w:ascii="Arial" w:hAnsi="Arial"/>
                <w:sz w:val="32"/>
                <w:lang w:val="en-US"/>
              </w:rPr>
            </w:pPr>
            <w:r>
              <w:rPr>
                <w:rFonts w:ascii="Arial" w:hAnsi="Arial"/>
                <w:sz w:val="32"/>
                <w:lang w:val="en-US"/>
              </w:rPr>
              <w:t xml:space="preserve">Soothing or modulating strategies </w:t>
            </w:r>
          </w:p>
        </w:tc>
        <w:tc>
          <w:tcPr>
            <w:tcW w:w="39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18DF4F7" w14:textId="77777777" w:rsidR="009F3636" w:rsidRDefault="009F3636">
            <w:pPr>
              <w:pStyle w:val="TableNormalParagraph"/>
              <w:jc w:val="center"/>
              <w:rPr>
                <w:rFonts w:ascii="Arial" w:hAnsi="Arial"/>
                <w:b/>
                <w:sz w:val="32"/>
                <w:u w:val="single"/>
                <w:lang w:val="en-US"/>
              </w:rPr>
            </w:pPr>
            <w:r>
              <w:rPr>
                <w:rFonts w:ascii="Arial" w:hAnsi="Arial"/>
                <w:b/>
                <w:sz w:val="32"/>
                <w:u w:val="single"/>
                <w:lang w:val="en-US"/>
              </w:rPr>
              <w:t>Solution</w:t>
            </w:r>
          </w:p>
          <w:p w14:paraId="2DFB859E" w14:textId="77777777" w:rsidR="009F3636" w:rsidRDefault="009F3636">
            <w:pPr>
              <w:pStyle w:val="TableNormalParagraph"/>
              <w:numPr>
                <w:ilvl w:val="0"/>
                <w:numId w:val="7"/>
              </w:numPr>
              <w:ind w:hanging="360"/>
              <w:rPr>
                <w:rFonts w:ascii="Arial" w:hAnsi="Arial"/>
                <w:sz w:val="32"/>
                <w:lang w:val="en-US"/>
              </w:rPr>
            </w:pPr>
            <w:r>
              <w:rPr>
                <w:rFonts w:ascii="Arial" w:hAnsi="Arial"/>
                <w:sz w:val="32"/>
                <w:lang w:val="en-US"/>
              </w:rPr>
              <w:t>Continue doing the same thing</w:t>
            </w:r>
          </w:p>
          <w:p w14:paraId="2541C8BB" w14:textId="77777777" w:rsidR="009F3636" w:rsidRDefault="009F3636">
            <w:pPr>
              <w:pStyle w:val="TableNormalParagraph"/>
              <w:numPr>
                <w:ilvl w:val="0"/>
                <w:numId w:val="7"/>
              </w:numPr>
              <w:ind w:hanging="360"/>
              <w:rPr>
                <w:rFonts w:ascii="Arial" w:hAnsi="Arial"/>
                <w:sz w:val="32"/>
                <w:lang w:val="en-US"/>
              </w:rPr>
            </w:pPr>
            <w:r>
              <w:rPr>
                <w:rFonts w:ascii="Arial" w:hAnsi="Arial"/>
                <w:sz w:val="32"/>
                <w:lang w:val="en-US"/>
              </w:rPr>
              <w:t>Modulating strategies</w:t>
            </w:r>
          </w:p>
        </w:tc>
        <w:tc>
          <w:tcPr>
            <w:tcW w:w="470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BE689A" w14:textId="77777777" w:rsidR="009F3636" w:rsidRDefault="009F3636">
            <w:pPr>
              <w:pStyle w:val="TableNormalParagraph"/>
              <w:jc w:val="center"/>
              <w:rPr>
                <w:rFonts w:ascii="Arial" w:hAnsi="Arial"/>
                <w:b/>
                <w:sz w:val="32"/>
                <w:lang w:val="en-US"/>
              </w:rPr>
            </w:pPr>
            <w:r>
              <w:rPr>
                <w:rFonts w:ascii="Arial" w:hAnsi="Arial"/>
                <w:b/>
                <w:sz w:val="32"/>
                <w:u w:val="single"/>
                <w:lang w:val="en-US"/>
              </w:rPr>
              <w:t>Solution</w:t>
            </w:r>
          </w:p>
          <w:p w14:paraId="0EBFBE68" w14:textId="77777777" w:rsidR="009F3636" w:rsidRDefault="009F3636">
            <w:pPr>
              <w:pStyle w:val="TableNormalParagraph"/>
              <w:numPr>
                <w:ilvl w:val="0"/>
                <w:numId w:val="8"/>
              </w:numPr>
              <w:ind w:hanging="360"/>
              <w:rPr>
                <w:rFonts w:ascii="Arial" w:hAnsi="Arial"/>
                <w:sz w:val="32"/>
                <w:lang w:val="en-US"/>
              </w:rPr>
            </w:pPr>
            <w:r>
              <w:rPr>
                <w:rFonts w:ascii="Wingdings" w:hAnsi="Wingdings"/>
                <w:sz w:val="28"/>
                <w:lang w:val="en-US"/>
              </w:rPr>
              <w:t></w:t>
            </w:r>
            <w:r>
              <w:rPr>
                <w:rFonts w:ascii="Arial" w:hAnsi="Arial"/>
                <w:sz w:val="32"/>
                <w:lang w:val="en-US"/>
              </w:rPr>
              <w:t xml:space="preserve"> stimulation/expectations</w:t>
            </w:r>
          </w:p>
          <w:p w14:paraId="6CF842D1" w14:textId="77777777" w:rsidR="009F3636" w:rsidRDefault="009F3636">
            <w:pPr>
              <w:pStyle w:val="TableNormalParagraph"/>
              <w:numPr>
                <w:ilvl w:val="0"/>
                <w:numId w:val="8"/>
              </w:numPr>
              <w:ind w:hanging="360"/>
              <w:rPr>
                <w:rFonts w:ascii="Arial" w:hAnsi="Arial"/>
                <w:sz w:val="32"/>
                <w:lang w:val="en-US"/>
              </w:rPr>
            </w:pPr>
            <w:r>
              <w:rPr>
                <w:rFonts w:ascii="Arial" w:hAnsi="Arial"/>
                <w:sz w:val="32"/>
                <w:lang w:val="en-US"/>
              </w:rPr>
              <w:t xml:space="preserve">Soothing or modulating strategies </w:t>
            </w:r>
          </w:p>
        </w:tc>
      </w:tr>
    </w:tbl>
    <w:p w14:paraId="21E3D7D9" w14:textId="77777777" w:rsidR="009F3636" w:rsidRDefault="009F3636">
      <w:pPr>
        <w:pStyle w:val="FreeForm"/>
        <w:rPr>
          <w:b/>
          <w:sz w:val="52"/>
        </w:rPr>
      </w:pPr>
    </w:p>
    <w:p w14:paraId="3CDC563B" w14:textId="77777777" w:rsidR="009F3636" w:rsidRDefault="009F3636"/>
    <w:p w14:paraId="6BE4EA53" w14:textId="77777777" w:rsidR="009F3636" w:rsidRDefault="009F3636">
      <w:pPr>
        <w:jc w:val="center"/>
        <w:rPr>
          <w:b/>
          <w:sz w:val="52"/>
        </w:rPr>
      </w:pPr>
    </w:p>
    <w:p w14:paraId="47FE6AA3" w14:textId="77777777" w:rsidR="009F3636" w:rsidRDefault="009F3636">
      <w:pPr>
        <w:jc w:val="center"/>
        <w:rPr>
          <w:b/>
          <w:sz w:val="52"/>
        </w:rPr>
      </w:pPr>
      <w:r>
        <w:rPr>
          <w:b/>
          <w:sz w:val="52"/>
        </w:rPr>
        <w:t>Mood Scale: How Is Your Mood?</w:t>
      </w:r>
    </w:p>
    <w:p w14:paraId="064DCC0E" w14:textId="77777777" w:rsidR="009F3636" w:rsidRDefault="009F3636"/>
    <w:p w14:paraId="7199EA95" w14:textId="77777777" w:rsidR="009F3636" w:rsidRDefault="009F3636"/>
    <w:tbl>
      <w:tblPr>
        <w:tblW w:w="0" w:type="auto"/>
        <w:tblLayout w:type="fixed"/>
        <w:tblLook w:val="0000" w:firstRow="0" w:lastRow="0" w:firstColumn="0" w:lastColumn="0" w:noHBand="0" w:noVBand="0"/>
      </w:tblPr>
      <w:tblGrid>
        <w:gridCol w:w="494"/>
        <w:gridCol w:w="1856"/>
        <w:gridCol w:w="856"/>
        <w:gridCol w:w="855"/>
        <w:gridCol w:w="855"/>
        <w:gridCol w:w="855"/>
        <w:gridCol w:w="1612"/>
        <w:gridCol w:w="857"/>
        <w:gridCol w:w="856"/>
        <w:gridCol w:w="856"/>
        <w:gridCol w:w="856"/>
        <w:gridCol w:w="1658"/>
        <w:gridCol w:w="492"/>
      </w:tblGrid>
      <w:tr w:rsidR="009F3636" w14:paraId="4CCBA6DD" w14:textId="77777777">
        <w:trPr>
          <w:cantSplit/>
          <w:trHeight w:val="1360"/>
        </w:trPr>
        <w:tc>
          <w:tcPr>
            <w:tcW w:w="4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C94A7E" w14:textId="77777777" w:rsidR="009F3636" w:rsidRDefault="009F3636">
            <w:pPr>
              <w:pStyle w:val="TableNormalParagraph"/>
              <w:jc w:val="center"/>
            </w:pPr>
          </w:p>
        </w:tc>
        <w:tc>
          <w:tcPr>
            <w:tcW w:w="1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3BA110"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Sad, Depressed, Down</w: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39E9BC3" w14:textId="77777777" w:rsidR="009F3636" w:rsidRDefault="009F3636">
            <w:pPr>
              <w:pStyle w:val="TableNormalParagraph"/>
              <w:jc w:val="center"/>
            </w:pP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6CA3D1D" w14:textId="77777777" w:rsidR="009F3636" w:rsidRDefault="009F3636">
            <w:pPr>
              <w:pStyle w:val="TableNormalParagraph"/>
              <w:jc w:val="center"/>
            </w:pP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9760FE" w14:textId="77777777" w:rsidR="009F3636" w:rsidRDefault="009F3636">
            <w:pPr>
              <w:pStyle w:val="TableNormalParagraph"/>
              <w:jc w:val="center"/>
            </w:pPr>
          </w:p>
        </w:tc>
        <w:tc>
          <w:tcPr>
            <w:tcW w:w="3324"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570D9D8"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In the Middle, Not Happy nor Sad</w: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62310D" w14:textId="77777777" w:rsidR="009F3636" w:rsidRDefault="009F3636">
            <w:pPr>
              <w:pStyle w:val="TableNormalParagraph"/>
              <w:jc w:val="center"/>
            </w:pP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30083B0" w14:textId="77777777" w:rsidR="009F3636" w:rsidRDefault="009F3636">
            <w:pPr>
              <w:pStyle w:val="TableNormalParagraph"/>
              <w:jc w:val="center"/>
            </w:pPr>
          </w:p>
        </w:tc>
        <w:tc>
          <w:tcPr>
            <w:tcW w:w="3002"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5C8A0C0"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Happy, High, Awesome, Great</w:t>
            </w:r>
          </w:p>
        </w:tc>
      </w:tr>
      <w:tr w:rsidR="009F3636" w14:paraId="1C3BD9EF" w14:textId="77777777">
        <w:trPr>
          <w:cantSplit/>
          <w:trHeight w:val="1963"/>
        </w:trPr>
        <w:tc>
          <w:tcPr>
            <w:tcW w:w="4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BCD4035" w14:textId="77777777" w:rsidR="009F3636" w:rsidRDefault="009F3636">
            <w:pPr>
              <w:pStyle w:val="TableNormalParagraph"/>
              <w:jc w:val="center"/>
            </w:pPr>
          </w:p>
        </w:tc>
        <w:tc>
          <w:tcPr>
            <w:tcW w:w="1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C24F583" w14:textId="77777777" w:rsidR="009F3636" w:rsidRDefault="007063A5">
            <w:pPr>
              <w:pStyle w:val="TableNormalParagraph"/>
              <w:jc w:val="center"/>
            </w:pPr>
            <w:r>
              <w:rPr>
                <w:noProof/>
                <w:lang w:val="en-US"/>
              </w:rPr>
              <w:drawing>
                <wp:anchor distT="0" distB="0" distL="114300" distR="114300" simplePos="0" relativeHeight="251649536" behindDoc="0" locked="0" layoutInCell="1" allowOverlap="1" wp14:anchorId="2A8434AD" wp14:editId="2CE59F99">
                  <wp:simplePos x="0" y="0"/>
                  <wp:positionH relativeFrom="character">
                    <wp:posOffset>0</wp:posOffset>
                  </wp:positionH>
                  <wp:positionV relativeFrom="line">
                    <wp:posOffset>0</wp:posOffset>
                  </wp:positionV>
                  <wp:extent cx="905510" cy="1124585"/>
                  <wp:effectExtent l="0" t="0" r="8890" b="0"/>
                  <wp:wrapNone/>
                  <wp:docPr id="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02886C1" wp14:editId="2DC6493F">
                      <wp:extent cx="901700" cy="1130300"/>
                      <wp:effectExtent l="0" t="0" r="0" b="0"/>
                      <wp:docPr id="35"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7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71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" filled="f" stroked="f">
                      <o:lock v:ext="edit" aspectratio="t"/>
                      <w10:anchorlock/>
                    </v:rect>
                  </w:pict>
                </mc:Fallback>
              </mc:AlternateConten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0EB8EA3" w14:textId="77777777" w:rsidR="009F3636" w:rsidRDefault="009F3636">
            <w:pPr>
              <w:pStyle w:val="TableNormalParagraph"/>
              <w:jc w:val="center"/>
            </w:pP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7CBDA35" w14:textId="77777777" w:rsidR="009F3636" w:rsidRDefault="009F3636">
            <w:pPr>
              <w:pStyle w:val="TableNormalParagraph"/>
              <w:jc w:val="center"/>
            </w:pP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7EF8AC" w14:textId="77777777" w:rsidR="009F3636" w:rsidRDefault="009F3636">
            <w:pPr>
              <w:pStyle w:val="TableNormalParagraph"/>
              <w:jc w:val="center"/>
            </w:pP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C16BB05" w14:textId="77777777" w:rsidR="009F3636" w:rsidRDefault="009F3636">
            <w:pPr>
              <w:pStyle w:val="TableNormalParagraph"/>
              <w:jc w:val="center"/>
            </w:pPr>
          </w:p>
        </w:tc>
        <w:tc>
          <w:tcPr>
            <w:tcW w:w="16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F11952B" w14:textId="77777777" w:rsidR="009F3636" w:rsidRDefault="007063A5">
            <w:pPr>
              <w:pStyle w:val="TableNormalParagraph"/>
              <w:jc w:val="center"/>
            </w:pPr>
            <w:r>
              <w:rPr>
                <w:noProof/>
                <w:lang w:val="en-US"/>
              </w:rPr>
              <w:drawing>
                <wp:anchor distT="0" distB="0" distL="114300" distR="114300" simplePos="0" relativeHeight="251650560" behindDoc="0" locked="0" layoutInCell="1" allowOverlap="1" wp14:anchorId="2AF4B308" wp14:editId="0885042A">
                  <wp:simplePos x="0" y="0"/>
                  <wp:positionH relativeFrom="character">
                    <wp:posOffset>0</wp:posOffset>
                  </wp:positionH>
                  <wp:positionV relativeFrom="line">
                    <wp:posOffset>0</wp:posOffset>
                  </wp:positionV>
                  <wp:extent cx="903605" cy="1133475"/>
                  <wp:effectExtent l="0" t="0" r="10795" b="9525"/>
                  <wp:wrapNone/>
                  <wp:docPr id="8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360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71FD72F5" wp14:editId="23300795">
                      <wp:extent cx="901700" cy="1130300"/>
                      <wp:effectExtent l="0" t="0" r="0" b="0"/>
                      <wp:docPr id="34"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7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71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" filled="f" stroked="f">
                      <o:lock v:ext="edit" aspectratio="t"/>
                      <w10:anchorlock/>
                    </v:rect>
                  </w:pict>
                </mc:Fallback>
              </mc:AlternateConten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0947142" w14:textId="77777777" w:rsidR="009F3636" w:rsidRDefault="009F3636">
            <w:pPr>
              <w:pStyle w:val="TableNormalParagraph"/>
              <w:jc w:val="center"/>
            </w:pP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C9B442" w14:textId="77777777" w:rsidR="009F3636" w:rsidRDefault="009F3636">
            <w:pPr>
              <w:pStyle w:val="TableNormalParagraph"/>
              <w:jc w:val="center"/>
            </w:pP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A154C86" w14:textId="77777777" w:rsidR="009F3636" w:rsidRDefault="009F3636">
            <w:pPr>
              <w:pStyle w:val="TableNormalParagraph"/>
              <w:jc w:val="center"/>
            </w:pP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2596F5" w14:textId="77777777" w:rsidR="009F3636" w:rsidRDefault="009F3636">
            <w:pPr>
              <w:pStyle w:val="TableNormalParagraph"/>
              <w:jc w:val="center"/>
            </w:pPr>
          </w:p>
        </w:tc>
        <w:tc>
          <w:tcPr>
            <w:tcW w:w="165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1D0C84" w14:textId="77777777" w:rsidR="009F3636" w:rsidRDefault="007063A5">
            <w:pPr>
              <w:pStyle w:val="TableNormalParagraph"/>
              <w:jc w:val="center"/>
            </w:pPr>
            <w:r>
              <w:rPr>
                <w:noProof/>
                <w:lang w:val="en-US"/>
              </w:rPr>
              <w:drawing>
                <wp:anchor distT="0" distB="0" distL="114300" distR="114300" simplePos="0" relativeHeight="251651584" behindDoc="0" locked="0" layoutInCell="1" allowOverlap="1" wp14:anchorId="049FAC3C" wp14:editId="7C9F29BF">
                  <wp:simplePos x="0" y="0"/>
                  <wp:positionH relativeFrom="character">
                    <wp:posOffset>0</wp:posOffset>
                  </wp:positionH>
                  <wp:positionV relativeFrom="line">
                    <wp:posOffset>0</wp:posOffset>
                  </wp:positionV>
                  <wp:extent cx="877570" cy="1124585"/>
                  <wp:effectExtent l="0" t="0" r="11430" b="0"/>
                  <wp:wrapNone/>
                  <wp:docPr id="8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757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1118E2F" wp14:editId="1988560D">
                      <wp:extent cx="876300" cy="1130300"/>
                      <wp:effectExtent l="0" t="0" r="0" b="0"/>
                      <wp:docPr id="33"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style="width:69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" filled="f" stroked="f">
                      <o:lock v:ext="edit" aspectratio="t"/>
                      <w10:anchorlock/>
                    </v:rect>
                  </w:pict>
                </mc:Fallback>
              </mc:AlternateContent>
            </w:r>
          </w:p>
        </w:tc>
        <w:tc>
          <w:tcPr>
            <w:tcW w:w="49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C762A26" w14:textId="77777777" w:rsidR="009F3636" w:rsidRDefault="009F3636">
            <w:pPr>
              <w:pStyle w:val="TableNormalParagraph"/>
              <w:jc w:val="center"/>
            </w:pPr>
          </w:p>
        </w:tc>
      </w:tr>
      <w:tr w:rsidR="009F3636" w14:paraId="7B0E8DEB" w14:textId="77777777">
        <w:trPr>
          <w:cantSplit/>
          <w:trHeight w:val="820"/>
        </w:trPr>
        <w:tc>
          <w:tcPr>
            <w:tcW w:w="4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F246F67" w14:textId="77777777" w:rsidR="009F3636" w:rsidRDefault="009F3636">
            <w:pPr>
              <w:pStyle w:val="TableNormalParagraph"/>
              <w:jc w:val="center"/>
            </w:pPr>
          </w:p>
        </w:tc>
        <w:tc>
          <w:tcPr>
            <w:tcW w:w="11972" w:type="dxa"/>
            <w:gridSpan w:val="11"/>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D2AA7E" w14:textId="77777777" w:rsidR="009F3636" w:rsidRDefault="007063A5">
            <w:pPr>
              <w:pStyle w:val="TableNormalParagraph"/>
              <w:jc w:val="center"/>
            </w:pPr>
            <w:r>
              <w:rPr>
                <w:noProof/>
                <w:lang w:val="en-US"/>
              </w:rPr>
              <mc:AlternateContent>
                <mc:Choice Requires="wps">
                  <w:drawing>
                    <wp:anchor distT="0" distB="0" distL="114300" distR="114300" simplePos="0" relativeHeight="251652608" behindDoc="0" locked="0" layoutInCell="1" allowOverlap="1" wp14:anchorId="1E59F450" wp14:editId="7BFE59E4">
                      <wp:simplePos x="0" y="0"/>
                      <wp:positionH relativeFrom="character">
                        <wp:posOffset>0</wp:posOffset>
                      </wp:positionH>
                      <wp:positionV relativeFrom="line">
                        <wp:posOffset>0</wp:posOffset>
                      </wp:positionV>
                      <wp:extent cx="6858000" cy="457200"/>
                      <wp:effectExtent l="152400" t="152400" r="152400" b="152400"/>
                      <wp:wrapNone/>
                      <wp:docPr id="8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leftRightArrow">
                                <a:avLst>
                                  <a:gd name="adj1" fmla="val 48611"/>
                                  <a:gd name="adj2" fmla="val 90972"/>
                                </a:avLst>
                              </a:prstGeom>
                              <a:solidFill>
                                <a:srgbClr val="FFFFFF"/>
                              </a:solidFill>
                              <a:ln w="41275">
                                <a:solidFill>
                                  <a:srgbClr val="000000"/>
                                </a:solidFill>
                                <a:round/>
                                <a:headEnd/>
                                <a:tailEnd/>
                              </a:ln>
                            </wps:spPr>
                            <wps:txbx>
                              <w:txbxContent>
                                <w:p w14:paraId="72A1B68B" w14:textId="77777777" w:rsidR="007E6B85" w:rsidRDefault="007E6B85">
                                  <w:pPr>
                                    <w:pStyle w:val="FreeForm"/>
                                    <w:rPr>
                                      <w:rFonts w:eastAsia="Times New Roman"/>
                                      <w:color w:val="auto"/>
                                      <w:lang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3" o:spid="_x0000_s1026" type="#_x0000_t69" style="position:absolute;margin-left:0;margin-top:0;width:540pt;height:36pt;z-index:2516526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" adj="1310,5550" strokeweight="3.25pt">
                      <v:stroke joinstyle="round"/>
                      <v:textbox inset="0,0,0,0">
                        <w:txbxContent>
                          <w:p w14:paraId="72A1B68B" w14:textId="77777777" w:rsidR="007E6B85" w:rsidRDefault="007E6B85">
                            <w:pPr>
                              <w:pStyle w:val="FreeForm"/>
                              <w:rPr>
                                <w:rFonts w:eastAsia="Times New Roman"/>
                                <w:color w:val="auto"/>
                                <w:lang w:eastAsia="en-US" w:bidi="x-none"/>
                              </w:rPr>
                            </w:pPr>
                          </w:p>
                        </w:txbxContent>
                      </v:textbox>
                      <w10:wrap anchory="line"/>
                    </v:shape>
                  </w:pict>
                </mc:Fallback>
              </mc:AlternateContent>
            </w:r>
            <w:r>
              <w:rPr>
                <w:noProof/>
                <w:lang w:val="en-US"/>
              </w:rPr>
              <mc:AlternateContent>
                <mc:Choice Requires="wps">
                  <w:drawing>
                    <wp:inline distT="0" distB="0" distL="0" distR="0" wp14:anchorId="67CB8A8E" wp14:editId="068F6273">
                      <wp:extent cx="6858000" cy="457200"/>
                      <wp:effectExtent l="0" t="0" r="0" b="0"/>
                      <wp:docPr id="32"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" filled="f" stroked="f">
                      <o:lock v:ext="edit" aspectratio="t"/>
                      <w10:anchorlock/>
                    </v:rect>
                  </w:pict>
                </mc:Fallback>
              </mc:AlternateContent>
            </w:r>
          </w:p>
        </w:tc>
        <w:tc>
          <w:tcPr>
            <w:tcW w:w="49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E38913" w14:textId="77777777" w:rsidR="009F3636" w:rsidRDefault="009F3636">
            <w:pPr>
              <w:pStyle w:val="TableNormalParagraph"/>
              <w:jc w:val="center"/>
            </w:pPr>
          </w:p>
        </w:tc>
      </w:tr>
      <w:tr w:rsidR="009F3636" w14:paraId="0C8565CF" w14:textId="77777777">
        <w:trPr>
          <w:cantSplit/>
          <w:trHeight w:val="760"/>
        </w:trPr>
        <w:tc>
          <w:tcPr>
            <w:tcW w:w="4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8675F7D" w14:textId="77777777" w:rsidR="009F3636" w:rsidRDefault="009F3636">
            <w:pPr>
              <w:pStyle w:val="TableNormalParagraph"/>
            </w:pPr>
          </w:p>
        </w:tc>
        <w:tc>
          <w:tcPr>
            <w:tcW w:w="1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0C726A3"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0</w: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22082A"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1</w:t>
            </w: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A02201"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2</w:t>
            </w: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94545AC"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3</w:t>
            </w:r>
          </w:p>
        </w:tc>
        <w:tc>
          <w:tcPr>
            <w:tcW w:w="85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18EB200"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4</w:t>
            </w:r>
          </w:p>
        </w:tc>
        <w:tc>
          <w:tcPr>
            <w:tcW w:w="16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A4F6DA9"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5</w: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2EC70E"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6</w: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1975C0B"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7</w: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6B30AC8"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8</w:t>
            </w:r>
          </w:p>
        </w:tc>
        <w:tc>
          <w:tcPr>
            <w:tcW w:w="8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B16D01"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9</w:t>
            </w:r>
          </w:p>
        </w:tc>
        <w:tc>
          <w:tcPr>
            <w:tcW w:w="165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AF8ABF"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10</w:t>
            </w:r>
          </w:p>
        </w:tc>
        <w:tc>
          <w:tcPr>
            <w:tcW w:w="49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B6A6A87" w14:textId="77777777" w:rsidR="009F3636" w:rsidRDefault="009F3636">
            <w:pPr>
              <w:pStyle w:val="TableNormalParagraph"/>
              <w:jc w:val="center"/>
            </w:pPr>
          </w:p>
        </w:tc>
      </w:tr>
    </w:tbl>
    <w:p w14:paraId="749F627B" w14:textId="77777777" w:rsidR="009F3636" w:rsidRDefault="009F3636"/>
    <w:p w14:paraId="76AE8959" w14:textId="77777777" w:rsidR="009F3636" w:rsidRDefault="009F3636">
      <w:pPr>
        <w:pStyle w:val="FreeForm"/>
        <w:rPr>
          <w:b/>
          <w:sz w:val="52"/>
        </w:rPr>
      </w:pPr>
      <w:r>
        <w:br w:type="page"/>
      </w:r>
      <w:r>
        <w:rPr>
          <w:b/>
          <w:sz w:val="52"/>
        </w:rPr>
        <w:lastRenderedPageBreak/>
        <w:t xml:space="preserve">Anger Scale: How Much Anger is </w:t>
      </w:r>
      <w:proofErr w:type="gramStart"/>
      <w:r>
        <w:rPr>
          <w:b/>
          <w:sz w:val="52"/>
        </w:rPr>
        <w:t>There</w:t>
      </w:r>
      <w:proofErr w:type="gramEnd"/>
      <w:r>
        <w:rPr>
          <w:b/>
          <w:sz w:val="52"/>
        </w:rPr>
        <w:t>?</w:t>
      </w:r>
    </w:p>
    <w:p w14:paraId="1E5A4072" w14:textId="77777777" w:rsidR="009F3636" w:rsidRDefault="009F3636"/>
    <w:tbl>
      <w:tblPr>
        <w:tblW w:w="0" w:type="auto"/>
        <w:tblLayout w:type="fixed"/>
        <w:tblLook w:val="0000" w:firstRow="0" w:lastRow="0" w:firstColumn="0" w:lastColumn="0" w:noHBand="0" w:noVBand="0"/>
      </w:tblPr>
      <w:tblGrid>
        <w:gridCol w:w="342"/>
        <w:gridCol w:w="2912"/>
        <w:gridCol w:w="658"/>
        <w:gridCol w:w="658"/>
        <w:gridCol w:w="658"/>
        <w:gridCol w:w="658"/>
        <w:gridCol w:w="2217"/>
        <w:gridCol w:w="659"/>
        <w:gridCol w:w="659"/>
        <w:gridCol w:w="659"/>
        <w:gridCol w:w="659"/>
        <w:gridCol w:w="1877"/>
        <w:gridCol w:w="343"/>
      </w:tblGrid>
      <w:tr w:rsidR="009F3636" w14:paraId="43CA822B" w14:textId="77777777">
        <w:trPr>
          <w:cantSplit/>
          <w:trHeight w:val="900"/>
        </w:trPr>
        <w:tc>
          <w:tcPr>
            <w:tcW w:w="34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7671F4C" w14:textId="77777777" w:rsidR="009F3636" w:rsidRDefault="009F3636">
            <w:pPr>
              <w:pStyle w:val="TableNormalParagraph"/>
              <w:jc w:val="center"/>
            </w:pPr>
          </w:p>
        </w:tc>
        <w:tc>
          <w:tcPr>
            <w:tcW w:w="29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285DD6"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Calm, Peaceful, Relaxed</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9A48933"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83034AE"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C61D82B" w14:textId="77777777" w:rsidR="009F3636" w:rsidRDefault="009F3636">
            <w:pPr>
              <w:pStyle w:val="TableNormalParagraph"/>
              <w:jc w:val="center"/>
            </w:pPr>
          </w:p>
        </w:tc>
        <w:tc>
          <w:tcPr>
            <w:tcW w:w="3534"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0AEC51B"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Irritated, Annoyed, Frustrated</w:t>
            </w: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CC94B2"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2713C1D"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1C215E" w14:textId="77777777" w:rsidR="009F3636" w:rsidRDefault="009F3636">
            <w:pPr>
              <w:pStyle w:val="TableNormalParagraph"/>
              <w:jc w:val="center"/>
            </w:pPr>
          </w:p>
        </w:tc>
        <w:tc>
          <w:tcPr>
            <w:tcW w:w="18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38DE27"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Angry, Infuriated</w:t>
            </w:r>
          </w:p>
        </w:tc>
        <w:tc>
          <w:tcPr>
            <w:tcW w:w="34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FAF5130" w14:textId="77777777" w:rsidR="009F3636" w:rsidRDefault="009F3636">
            <w:pPr>
              <w:pStyle w:val="TableNormalParagraph"/>
              <w:jc w:val="center"/>
            </w:pPr>
          </w:p>
        </w:tc>
      </w:tr>
      <w:tr w:rsidR="009F3636" w14:paraId="7A4099C3" w14:textId="77777777">
        <w:trPr>
          <w:cantSplit/>
          <w:trHeight w:val="1960"/>
        </w:trPr>
        <w:tc>
          <w:tcPr>
            <w:tcW w:w="34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AF07C65" w14:textId="77777777" w:rsidR="009F3636" w:rsidRDefault="009F3636">
            <w:pPr>
              <w:pStyle w:val="TableNormalParagraph"/>
              <w:jc w:val="center"/>
            </w:pPr>
          </w:p>
        </w:tc>
        <w:tc>
          <w:tcPr>
            <w:tcW w:w="29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6E10131" w14:textId="77777777" w:rsidR="009F3636" w:rsidRDefault="007063A5">
            <w:pPr>
              <w:pStyle w:val="TableNormalParagraph"/>
              <w:jc w:val="center"/>
            </w:pPr>
            <w:r>
              <w:rPr>
                <w:noProof/>
                <w:lang w:val="en-US"/>
              </w:rPr>
              <w:drawing>
                <wp:anchor distT="0" distB="0" distL="114300" distR="114300" simplePos="0" relativeHeight="251653632" behindDoc="0" locked="0" layoutInCell="1" allowOverlap="1" wp14:anchorId="45C088BB" wp14:editId="064A3532">
                  <wp:simplePos x="0" y="0"/>
                  <wp:positionH relativeFrom="character">
                    <wp:posOffset>0</wp:posOffset>
                  </wp:positionH>
                  <wp:positionV relativeFrom="line">
                    <wp:posOffset>0</wp:posOffset>
                  </wp:positionV>
                  <wp:extent cx="1743075" cy="1248410"/>
                  <wp:effectExtent l="0" t="0" r="9525" b="0"/>
                  <wp:wrapNone/>
                  <wp:docPr id="8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307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67E768AC" wp14:editId="33A78074">
                      <wp:extent cx="1739900" cy="1244600"/>
                      <wp:effectExtent l="0" t="0" r="0" b="0"/>
                      <wp:docPr id="31"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style="width:137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" filled="f" stroked="f">
                      <o:lock v:ext="edit" aspectratio="t"/>
                      <w10:anchorlock/>
                    </v:rect>
                  </w:pict>
                </mc:Fallback>
              </mc:AlternateConten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0F767C2"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E541E5F"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C1DF262"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3E89711" w14:textId="77777777" w:rsidR="009F3636" w:rsidRDefault="009F3636">
            <w:pPr>
              <w:pStyle w:val="TableNormalParagraph"/>
              <w:jc w:val="center"/>
            </w:pPr>
          </w:p>
        </w:tc>
        <w:tc>
          <w:tcPr>
            <w:tcW w:w="22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CF85A58" w14:textId="77777777" w:rsidR="009F3636" w:rsidRDefault="007063A5">
            <w:pPr>
              <w:pStyle w:val="TableNormalParagraph"/>
              <w:jc w:val="center"/>
            </w:pPr>
            <w:r>
              <w:rPr>
                <w:noProof/>
                <w:lang w:val="en-US"/>
              </w:rPr>
              <w:drawing>
                <wp:anchor distT="0" distB="0" distL="114300" distR="114300" simplePos="0" relativeHeight="251654656" behindDoc="0" locked="0" layoutInCell="1" allowOverlap="1" wp14:anchorId="3BF7A02F" wp14:editId="25C8EDD6">
                  <wp:simplePos x="0" y="0"/>
                  <wp:positionH relativeFrom="character">
                    <wp:posOffset>0</wp:posOffset>
                  </wp:positionH>
                  <wp:positionV relativeFrom="line">
                    <wp:posOffset>0</wp:posOffset>
                  </wp:positionV>
                  <wp:extent cx="1196975" cy="998855"/>
                  <wp:effectExtent l="0" t="0" r="0" b="0"/>
                  <wp:wrapNone/>
                  <wp:docPr id="8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697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2858FE84" wp14:editId="7928C446">
                      <wp:extent cx="1193800" cy="1003300"/>
                      <wp:effectExtent l="0" t="0" r="0" b="0"/>
                      <wp:docPr id="30"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style="width:94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" filled="f" stroked="f">
                      <o:lock v:ext="edit" aspectratio="t"/>
                      <w10:anchorlock/>
                    </v:rect>
                  </w:pict>
                </mc:Fallback>
              </mc:AlternateContent>
            </w: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EAE9C69"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BB35C10"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ADF8549"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C09398D" w14:textId="77777777" w:rsidR="009F3636" w:rsidRDefault="009F3636">
            <w:pPr>
              <w:pStyle w:val="TableNormalParagraph"/>
              <w:jc w:val="center"/>
            </w:pPr>
          </w:p>
        </w:tc>
        <w:tc>
          <w:tcPr>
            <w:tcW w:w="18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8F1D620" w14:textId="77777777" w:rsidR="009F3636" w:rsidRDefault="007063A5">
            <w:pPr>
              <w:pStyle w:val="TableNormalParagraph"/>
              <w:jc w:val="center"/>
            </w:pPr>
            <w:r>
              <w:rPr>
                <w:noProof/>
                <w:lang w:val="en-US"/>
              </w:rPr>
              <w:drawing>
                <wp:anchor distT="0" distB="0" distL="114300" distR="114300" simplePos="0" relativeHeight="251655680" behindDoc="0" locked="0" layoutInCell="1" allowOverlap="1" wp14:anchorId="2BFEA5B8" wp14:editId="63285A16">
                  <wp:simplePos x="0" y="0"/>
                  <wp:positionH relativeFrom="character">
                    <wp:posOffset>0</wp:posOffset>
                  </wp:positionH>
                  <wp:positionV relativeFrom="line">
                    <wp:posOffset>0</wp:posOffset>
                  </wp:positionV>
                  <wp:extent cx="973455" cy="934720"/>
                  <wp:effectExtent l="0" t="0" r="0" b="5080"/>
                  <wp:wrapNone/>
                  <wp:docPr id="8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345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1E14DA75" wp14:editId="210D7387">
                      <wp:extent cx="977900" cy="939800"/>
                      <wp:effectExtent l="0" t="0" r="0" b="0"/>
                      <wp:docPr id="29"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79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style="width:77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" filled="f" stroked="f">
                      <o:lock v:ext="edit" aspectratio="t"/>
                      <w10:anchorlock/>
                    </v:rect>
                  </w:pict>
                </mc:Fallback>
              </mc:AlternateContent>
            </w:r>
          </w:p>
        </w:tc>
        <w:tc>
          <w:tcPr>
            <w:tcW w:w="34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0B065DD" w14:textId="77777777" w:rsidR="009F3636" w:rsidRDefault="009F3636">
            <w:pPr>
              <w:pStyle w:val="TableNormalParagraph"/>
              <w:jc w:val="center"/>
            </w:pPr>
          </w:p>
        </w:tc>
      </w:tr>
      <w:tr w:rsidR="009F3636" w14:paraId="7640EA3D" w14:textId="77777777">
        <w:trPr>
          <w:cantSplit/>
          <w:trHeight w:val="1639"/>
        </w:trPr>
        <w:tc>
          <w:tcPr>
            <w:tcW w:w="34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B57BCD0" w14:textId="77777777" w:rsidR="009F3636" w:rsidRDefault="009F3636">
            <w:pPr>
              <w:pStyle w:val="TableNormalParagraph"/>
              <w:jc w:val="center"/>
            </w:pPr>
          </w:p>
        </w:tc>
        <w:tc>
          <w:tcPr>
            <w:tcW w:w="29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FF32B7E" w14:textId="77777777" w:rsidR="009F3636" w:rsidRDefault="007063A5">
            <w:pPr>
              <w:pStyle w:val="TableNormalParagraph"/>
              <w:jc w:val="center"/>
            </w:pPr>
            <w:r>
              <w:rPr>
                <w:noProof/>
                <w:lang w:val="en-US"/>
              </w:rPr>
              <w:drawing>
                <wp:anchor distT="0" distB="0" distL="114300" distR="114300" simplePos="0" relativeHeight="251656704" behindDoc="0" locked="0" layoutInCell="1" allowOverlap="1" wp14:anchorId="1C15BE4A" wp14:editId="0931D1DC">
                  <wp:simplePos x="0" y="0"/>
                  <wp:positionH relativeFrom="character">
                    <wp:posOffset>0</wp:posOffset>
                  </wp:positionH>
                  <wp:positionV relativeFrom="line">
                    <wp:posOffset>0</wp:posOffset>
                  </wp:positionV>
                  <wp:extent cx="740410" cy="932815"/>
                  <wp:effectExtent l="0" t="0" r="0" b="6985"/>
                  <wp:wrapNone/>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41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574CA882" wp14:editId="32E956EC">
                      <wp:extent cx="736600" cy="927100"/>
                      <wp:effectExtent l="0" t="0" r="0" b="0"/>
                      <wp:docPr id="28"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66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style="width:58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" filled="f" stroked="f">
                      <o:lock v:ext="edit" aspectratio="t"/>
                      <w10:anchorlock/>
                    </v:rect>
                  </w:pict>
                </mc:Fallback>
              </mc:AlternateConten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ED82F86"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6A43512"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494C417" w14:textId="77777777" w:rsidR="009F3636" w:rsidRDefault="009F3636">
            <w:pPr>
              <w:pStyle w:val="TableNormalParagraph"/>
              <w:jc w:val="cente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A3363F1" w14:textId="77777777" w:rsidR="009F3636" w:rsidRDefault="009F3636">
            <w:pPr>
              <w:pStyle w:val="TableNormalParagraph"/>
              <w:jc w:val="center"/>
            </w:pPr>
          </w:p>
        </w:tc>
        <w:tc>
          <w:tcPr>
            <w:tcW w:w="22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08E2098" w14:textId="77777777" w:rsidR="009F3636" w:rsidRDefault="007063A5">
            <w:pPr>
              <w:pStyle w:val="TableNormalParagraph"/>
              <w:jc w:val="center"/>
            </w:pPr>
            <w:r>
              <w:rPr>
                <w:noProof/>
                <w:lang w:val="en-US"/>
              </w:rPr>
              <w:drawing>
                <wp:anchor distT="0" distB="0" distL="114300" distR="114300" simplePos="0" relativeHeight="251657728" behindDoc="0" locked="0" layoutInCell="1" allowOverlap="1" wp14:anchorId="3CB87174" wp14:editId="0AE54131">
                  <wp:simplePos x="0" y="0"/>
                  <wp:positionH relativeFrom="character">
                    <wp:posOffset>0</wp:posOffset>
                  </wp:positionH>
                  <wp:positionV relativeFrom="line">
                    <wp:posOffset>0</wp:posOffset>
                  </wp:positionV>
                  <wp:extent cx="740410" cy="932815"/>
                  <wp:effectExtent l="0" t="0" r="0" b="6985"/>
                  <wp:wrapNone/>
                  <wp:docPr id="7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041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1802A44F" wp14:editId="38662452">
                      <wp:extent cx="736600" cy="927100"/>
                      <wp:effectExtent l="0" t="0" r="0" b="0"/>
                      <wp:docPr id="27"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66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style="width:58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" filled="f" stroked="f">
                      <o:lock v:ext="edit" aspectratio="t"/>
                      <w10:anchorlock/>
                    </v:rect>
                  </w:pict>
                </mc:Fallback>
              </mc:AlternateContent>
            </w: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7852D6E"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B2C9002"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79D554D" w14:textId="77777777" w:rsidR="009F3636" w:rsidRDefault="009F3636">
            <w:pPr>
              <w:pStyle w:val="TableNormalParagraph"/>
              <w:jc w:val="center"/>
            </w:pPr>
          </w:p>
        </w:tc>
        <w:tc>
          <w:tcPr>
            <w:tcW w:w="65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9DE23C6" w14:textId="77777777" w:rsidR="009F3636" w:rsidRDefault="009F3636">
            <w:pPr>
              <w:pStyle w:val="TableNormalParagraph"/>
              <w:jc w:val="center"/>
            </w:pPr>
          </w:p>
        </w:tc>
        <w:tc>
          <w:tcPr>
            <w:tcW w:w="187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2A0F0A45" w14:textId="77777777" w:rsidR="009F3636" w:rsidRDefault="007063A5">
            <w:pPr>
              <w:pStyle w:val="TableNormalParagraph"/>
              <w:jc w:val="center"/>
            </w:pPr>
            <w:r>
              <w:rPr>
                <w:noProof/>
                <w:lang w:val="en-US"/>
              </w:rPr>
              <w:drawing>
                <wp:anchor distT="0" distB="0" distL="114300" distR="114300" simplePos="0" relativeHeight="251658752" behindDoc="0" locked="0" layoutInCell="1" allowOverlap="1" wp14:anchorId="418C2B6A" wp14:editId="396A623E">
                  <wp:simplePos x="0" y="0"/>
                  <wp:positionH relativeFrom="character">
                    <wp:posOffset>0</wp:posOffset>
                  </wp:positionH>
                  <wp:positionV relativeFrom="line">
                    <wp:posOffset>0</wp:posOffset>
                  </wp:positionV>
                  <wp:extent cx="740410" cy="932815"/>
                  <wp:effectExtent l="0" t="0" r="0" b="6985"/>
                  <wp:wrapNone/>
                  <wp:docPr id="7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041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147AB1B" wp14:editId="757C08B1">
                      <wp:extent cx="736600" cy="927100"/>
                      <wp:effectExtent l="0" t="0" r="0" b="0"/>
                      <wp:docPr id="26"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66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style="width:58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" filled="f" stroked="f">
                      <o:lock v:ext="edit" aspectratio="t"/>
                      <w10:anchorlock/>
                    </v:rect>
                  </w:pict>
                </mc:Fallback>
              </mc:AlternateContent>
            </w:r>
          </w:p>
        </w:tc>
        <w:tc>
          <w:tcPr>
            <w:tcW w:w="34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E09BA68" w14:textId="77777777" w:rsidR="009F3636" w:rsidRDefault="009F3636">
            <w:pPr>
              <w:pStyle w:val="TableNormalParagraph"/>
              <w:jc w:val="center"/>
            </w:pPr>
          </w:p>
        </w:tc>
      </w:tr>
      <w:tr w:rsidR="009F3636" w14:paraId="17E127FB" w14:textId="77777777">
        <w:trPr>
          <w:cantSplit/>
          <w:trHeight w:val="820"/>
        </w:trPr>
        <w:tc>
          <w:tcPr>
            <w:tcW w:w="12959" w:type="dxa"/>
            <w:gridSpan w:val="1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3672AC9" w14:textId="77777777" w:rsidR="009F3636" w:rsidRDefault="007063A5">
            <w:pPr>
              <w:pStyle w:val="TableNormalParagraph"/>
              <w:jc w:val="center"/>
            </w:pPr>
            <w:r>
              <w:rPr>
                <w:noProof/>
                <w:lang w:val="en-US"/>
              </w:rPr>
              <mc:AlternateContent>
                <mc:Choice Requires="wps">
                  <w:drawing>
                    <wp:anchor distT="0" distB="0" distL="114300" distR="114300" simplePos="0" relativeHeight="251659776" behindDoc="0" locked="0" layoutInCell="1" allowOverlap="1" wp14:anchorId="32665EFE" wp14:editId="1C57174F">
                      <wp:simplePos x="0" y="0"/>
                      <wp:positionH relativeFrom="character">
                        <wp:posOffset>0</wp:posOffset>
                      </wp:positionH>
                      <wp:positionV relativeFrom="line">
                        <wp:posOffset>0</wp:posOffset>
                      </wp:positionV>
                      <wp:extent cx="7313930" cy="457200"/>
                      <wp:effectExtent l="152400" t="152400" r="153670" b="152400"/>
                      <wp:wrapNone/>
                      <wp:docPr id="7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457200"/>
                              </a:xfrm>
                              <a:prstGeom prst="leftRightArrow">
                                <a:avLst>
                                  <a:gd name="adj1" fmla="val 48611"/>
                                  <a:gd name="adj2" fmla="val 97020"/>
                                </a:avLst>
                              </a:prstGeom>
                              <a:solidFill>
                                <a:srgbClr val="FFFFFF"/>
                              </a:solidFill>
                              <a:ln w="41275">
                                <a:solidFill>
                                  <a:srgbClr val="000000"/>
                                </a:solidFill>
                                <a:round/>
                                <a:headEnd/>
                                <a:tailEnd/>
                              </a:ln>
                            </wps:spPr>
                            <wps:txbx>
                              <w:txbxContent>
                                <w:p w14:paraId="25E720C0" w14:textId="77777777" w:rsidR="007E6B85" w:rsidRDefault="007E6B85">
                                  <w:pPr>
                                    <w:pStyle w:val="FreeForm"/>
                                    <w:rPr>
                                      <w:rFonts w:eastAsia="Times New Roman"/>
                                      <w:color w:val="auto"/>
                                      <w:lang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69" style="position:absolute;margin-left:0;margin-top:0;width:575.9pt;height:36pt;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" adj="1310,5550" strokeweight="3.25pt">
                      <v:stroke joinstyle="round"/>
                      <v:textbox inset="0,0,0,0">
                        <w:txbxContent>
                          <w:p w14:paraId="25E720C0" w14:textId="77777777" w:rsidR="007E6B85" w:rsidRDefault="007E6B85">
                            <w:pPr>
                              <w:pStyle w:val="FreeForm"/>
                              <w:rPr>
                                <w:rFonts w:eastAsia="Times New Roman"/>
                                <w:color w:val="auto"/>
                                <w:lang w:eastAsia="en-US" w:bidi="x-none"/>
                              </w:rPr>
                            </w:pPr>
                          </w:p>
                        </w:txbxContent>
                      </v:textbox>
                      <w10:wrap anchory="line"/>
                    </v:shape>
                  </w:pict>
                </mc:Fallback>
              </mc:AlternateContent>
            </w:r>
            <w:r>
              <w:rPr>
                <w:noProof/>
                <w:lang w:val="en-US"/>
              </w:rPr>
              <mc:AlternateContent>
                <mc:Choice Requires="wps">
                  <w:drawing>
                    <wp:inline distT="0" distB="0" distL="0" distR="0" wp14:anchorId="5425EDCA" wp14:editId="4E205225">
                      <wp:extent cx="7315200" cy="457200"/>
                      <wp:effectExtent l="0" t="0" r="0" b="0"/>
                      <wp:docPr id="25"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style="width:8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" filled="f" stroked="f">
                      <o:lock v:ext="edit" aspectratio="t"/>
                      <w10:anchorlock/>
                    </v:rect>
                  </w:pict>
                </mc:Fallback>
              </mc:AlternateContent>
            </w:r>
          </w:p>
        </w:tc>
      </w:tr>
      <w:tr w:rsidR="009F3636" w14:paraId="57C44ECC" w14:textId="77777777">
        <w:trPr>
          <w:cantSplit/>
          <w:trHeight w:val="760"/>
        </w:trPr>
        <w:tc>
          <w:tcPr>
            <w:tcW w:w="34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3C77C2F" w14:textId="77777777" w:rsidR="009F3636" w:rsidRDefault="009F3636">
            <w:pPr>
              <w:pStyle w:val="TableNormalParagraph"/>
            </w:pPr>
          </w:p>
        </w:tc>
        <w:tc>
          <w:tcPr>
            <w:tcW w:w="12617" w:type="dxa"/>
            <w:gridSpan w:val="1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F3F32A" w14:textId="77777777" w:rsidR="009F3636" w:rsidRDefault="009F3636">
            <w:pPr>
              <w:pStyle w:val="TableNormalParagraph"/>
              <w:rPr>
                <w:rFonts w:ascii="Comic Sans MS" w:hAnsi="Comic Sans MS"/>
                <w:b/>
                <w:sz w:val="56"/>
                <w:lang w:val="en-US"/>
              </w:rPr>
            </w:pPr>
            <w:r>
              <w:rPr>
                <w:rFonts w:ascii="Comic Sans MS" w:hAnsi="Comic Sans MS"/>
                <w:b/>
                <w:sz w:val="56"/>
                <w:lang w:val="en-US"/>
              </w:rPr>
              <w:tab/>
              <w:t xml:space="preserve"> 0   1   2   3   4    5   6   7   </w:t>
            </w:r>
            <w:proofErr w:type="gramStart"/>
            <w:r>
              <w:rPr>
                <w:rFonts w:ascii="Comic Sans MS" w:hAnsi="Comic Sans MS"/>
                <w:b/>
                <w:sz w:val="56"/>
                <w:lang w:val="en-US"/>
              </w:rPr>
              <w:t>8  9</w:t>
            </w:r>
            <w:proofErr w:type="gramEnd"/>
            <w:r>
              <w:rPr>
                <w:rFonts w:ascii="Comic Sans MS" w:hAnsi="Comic Sans MS"/>
                <w:b/>
                <w:sz w:val="56"/>
                <w:lang w:val="en-US"/>
              </w:rPr>
              <w:t xml:space="preserve">  10 </w:t>
            </w:r>
          </w:p>
        </w:tc>
      </w:tr>
    </w:tbl>
    <w:p w14:paraId="210FDF53" w14:textId="77777777" w:rsidR="009F3636" w:rsidRDefault="009F3636">
      <w:pPr>
        <w:jc w:val="right"/>
      </w:pPr>
    </w:p>
    <w:p w14:paraId="3C8360CF" w14:textId="77777777" w:rsidR="009F3636" w:rsidRDefault="009F3636">
      <w:pPr>
        <w:pStyle w:val="TableGrid1"/>
        <w:tabs>
          <w:tab w:val="left" w:pos="395"/>
          <w:tab w:val="left" w:pos="12460"/>
        </w:tabs>
        <w:rPr>
          <w:sz w:val="24"/>
          <w:lang w:val="en-US"/>
        </w:rPr>
      </w:pPr>
      <w:bookmarkStart w:id="0" w:name="_GoBack"/>
      <w:bookmarkEnd w:id="0"/>
      <w:r>
        <w:rPr>
          <w:sz w:val="24"/>
          <w:lang w:val="en-US"/>
        </w:rPr>
        <w:tab/>
      </w:r>
      <w:r>
        <w:rPr>
          <w:sz w:val="24"/>
          <w:lang w:val="en-US"/>
        </w:rPr>
        <w:tab/>
      </w:r>
    </w:p>
    <w:p w14:paraId="1725ACE9" w14:textId="77777777" w:rsidR="009F3636" w:rsidRDefault="009F3636"/>
    <w:p w14:paraId="1B67139B" w14:textId="77777777" w:rsidR="009F3636" w:rsidRDefault="009F3636">
      <w:pPr>
        <w:pStyle w:val="FreeForm"/>
        <w:rPr>
          <w:b/>
          <w:sz w:val="52"/>
        </w:rPr>
      </w:pPr>
      <w:r>
        <w:br w:type="page"/>
      </w:r>
    </w:p>
    <w:p w14:paraId="1643F5BB" w14:textId="77777777" w:rsidR="009F3636" w:rsidRDefault="009F3636">
      <w:pPr>
        <w:jc w:val="center"/>
        <w:rPr>
          <w:b/>
          <w:sz w:val="52"/>
        </w:rPr>
      </w:pPr>
      <w:r>
        <w:rPr>
          <w:b/>
          <w:sz w:val="52"/>
        </w:rPr>
        <w:t>Worry Scale: How Nervous or Worried?</w:t>
      </w:r>
    </w:p>
    <w:p w14:paraId="4836B491" w14:textId="77777777" w:rsidR="009F3636" w:rsidRDefault="009F3636"/>
    <w:tbl>
      <w:tblPr>
        <w:tblW w:w="0" w:type="auto"/>
        <w:tblLayout w:type="fixed"/>
        <w:tblLook w:val="0000" w:firstRow="0" w:lastRow="0" w:firstColumn="0" w:lastColumn="0" w:noHBand="0" w:noVBand="0"/>
      </w:tblPr>
      <w:tblGrid>
        <w:gridCol w:w="403"/>
        <w:gridCol w:w="1701"/>
        <w:gridCol w:w="795"/>
        <w:gridCol w:w="794"/>
        <w:gridCol w:w="794"/>
        <w:gridCol w:w="794"/>
        <w:gridCol w:w="1805"/>
        <w:gridCol w:w="795"/>
        <w:gridCol w:w="798"/>
        <w:gridCol w:w="795"/>
        <w:gridCol w:w="795"/>
        <w:gridCol w:w="2289"/>
        <w:gridCol w:w="401"/>
      </w:tblGrid>
      <w:tr w:rsidR="009F3636" w14:paraId="266DBAB2" w14:textId="77777777">
        <w:trPr>
          <w:cantSplit/>
          <w:trHeight w:val="900"/>
        </w:trPr>
        <w:tc>
          <w:tcPr>
            <w:tcW w:w="2899"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5B9E9E7"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 xml:space="preserve">Calm, Relaxed, Confident </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84F2AD7" w14:textId="77777777" w:rsidR="009F3636" w:rsidRDefault="009F3636">
            <w:pPr>
              <w:pStyle w:val="TableNormalParagraph"/>
              <w:jc w:val="center"/>
            </w:pPr>
          </w:p>
        </w:tc>
        <w:tc>
          <w:tcPr>
            <w:tcW w:w="4986" w:type="dxa"/>
            <w:gridSpan w:val="5"/>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2B77EA"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Nervous, Worried, Afraid, Anxious, Scared</w:t>
            </w: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A3FE95" w14:textId="77777777" w:rsidR="009F3636" w:rsidRDefault="009F3636">
            <w:pPr>
              <w:pStyle w:val="TableNormalParagraph"/>
              <w:jc w:val="center"/>
            </w:pPr>
          </w:p>
        </w:tc>
        <w:tc>
          <w:tcPr>
            <w:tcW w:w="3482"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6A8B46"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Panic, Overwhelmed, Terrified</w:t>
            </w:r>
          </w:p>
        </w:tc>
      </w:tr>
      <w:tr w:rsidR="009F3636" w14:paraId="102F6AF1" w14:textId="77777777">
        <w:trPr>
          <w:cantSplit/>
          <w:trHeight w:val="340"/>
        </w:trPr>
        <w:tc>
          <w:tcPr>
            <w:tcW w:w="4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A01654" w14:textId="77777777" w:rsidR="009F3636" w:rsidRDefault="009F3636">
            <w:pPr>
              <w:pStyle w:val="TableNormalParagraph"/>
              <w:jc w:val="center"/>
            </w:pPr>
          </w:p>
        </w:tc>
        <w:tc>
          <w:tcPr>
            <w:tcW w:w="17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A858249" w14:textId="77777777" w:rsidR="009F3636" w:rsidRDefault="009F3636">
            <w:pPr>
              <w:pStyle w:val="TableNormalParagraph"/>
              <w:jc w:val="center"/>
            </w:pP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EE40854" w14:textId="77777777" w:rsidR="009F3636" w:rsidRDefault="009F3636">
            <w:pPr>
              <w:pStyle w:val="TableNormalParagraph"/>
              <w:jc w:val="center"/>
            </w:pP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D20683E" w14:textId="77777777" w:rsidR="009F3636" w:rsidRDefault="009F3636">
            <w:pPr>
              <w:pStyle w:val="TableNormalParagraph"/>
              <w:jc w:val="center"/>
            </w:pP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4BD164" w14:textId="77777777" w:rsidR="009F3636" w:rsidRDefault="009F3636">
            <w:pPr>
              <w:pStyle w:val="TableNormalParagraph"/>
              <w:jc w:val="center"/>
            </w:pP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ACAC05" w14:textId="77777777" w:rsidR="009F3636" w:rsidRDefault="009F3636">
            <w:pPr>
              <w:pStyle w:val="TableNormalParagraph"/>
              <w:jc w:val="center"/>
            </w:pPr>
          </w:p>
        </w:tc>
        <w:tc>
          <w:tcPr>
            <w:tcW w:w="180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4FE242" w14:textId="77777777" w:rsidR="009F3636" w:rsidRDefault="009F3636">
            <w:pPr>
              <w:pStyle w:val="TableNormalParagraph"/>
              <w:jc w:val="center"/>
            </w:pP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CA7B86C" w14:textId="77777777" w:rsidR="009F3636" w:rsidRDefault="009F3636">
            <w:pPr>
              <w:pStyle w:val="TableNormalParagraph"/>
              <w:jc w:val="center"/>
            </w:pP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5AD4C8" w14:textId="77777777" w:rsidR="009F3636" w:rsidRDefault="009F3636">
            <w:pPr>
              <w:pStyle w:val="TableNormalParagraph"/>
              <w:jc w:val="center"/>
            </w:pP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CA1FCC8" w14:textId="77777777" w:rsidR="009F3636" w:rsidRDefault="009F3636">
            <w:pPr>
              <w:pStyle w:val="TableNormalParagraph"/>
              <w:jc w:val="center"/>
            </w:pP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D6B75B9" w14:textId="77777777" w:rsidR="009F3636" w:rsidRDefault="009F3636">
            <w:pPr>
              <w:pStyle w:val="TableNormalParagraph"/>
              <w:jc w:val="center"/>
            </w:pPr>
          </w:p>
        </w:tc>
        <w:tc>
          <w:tcPr>
            <w:tcW w:w="2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9017B8" w14:textId="77777777" w:rsidR="009F3636" w:rsidRDefault="009F3636">
            <w:pPr>
              <w:pStyle w:val="TableNormalParagraph"/>
              <w:jc w:val="center"/>
            </w:pPr>
          </w:p>
        </w:tc>
        <w:tc>
          <w:tcPr>
            <w:tcW w:w="4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8EABBB1" w14:textId="77777777" w:rsidR="009F3636" w:rsidRDefault="009F3636">
            <w:pPr>
              <w:pStyle w:val="TableNormalParagraph"/>
              <w:jc w:val="center"/>
            </w:pPr>
          </w:p>
        </w:tc>
      </w:tr>
      <w:tr w:rsidR="009F3636" w14:paraId="1F4E463D" w14:textId="77777777">
        <w:trPr>
          <w:cantSplit/>
          <w:trHeight w:val="1940"/>
        </w:trPr>
        <w:tc>
          <w:tcPr>
            <w:tcW w:w="4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2659C6" w14:textId="77777777" w:rsidR="009F3636" w:rsidRDefault="009F3636">
            <w:pPr>
              <w:pStyle w:val="TableNormalParagraph"/>
              <w:jc w:val="center"/>
            </w:pPr>
          </w:p>
        </w:tc>
        <w:tc>
          <w:tcPr>
            <w:tcW w:w="17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84EB994" w14:textId="77777777" w:rsidR="009F3636" w:rsidRDefault="007063A5">
            <w:pPr>
              <w:pStyle w:val="TableNormalParagraph"/>
              <w:jc w:val="center"/>
            </w:pPr>
            <w:r>
              <w:rPr>
                <w:noProof/>
                <w:lang w:val="en-US"/>
              </w:rPr>
              <w:drawing>
                <wp:anchor distT="0" distB="0" distL="114300" distR="114300" simplePos="0" relativeHeight="251660800" behindDoc="0" locked="0" layoutInCell="1" allowOverlap="1" wp14:anchorId="48FC47A2" wp14:editId="1154E4CD">
                  <wp:simplePos x="0" y="0"/>
                  <wp:positionH relativeFrom="character">
                    <wp:posOffset>0</wp:posOffset>
                  </wp:positionH>
                  <wp:positionV relativeFrom="line">
                    <wp:posOffset>0</wp:posOffset>
                  </wp:positionV>
                  <wp:extent cx="960120" cy="1207135"/>
                  <wp:effectExtent l="0" t="0" r="5080" b="12065"/>
                  <wp:wrapNone/>
                  <wp:docPr id="7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0DA42E0" wp14:editId="504439E8">
                      <wp:extent cx="965200" cy="1206500"/>
                      <wp:effectExtent l="0" t="0" r="0" b="0"/>
                      <wp:docPr id="24"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2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style="width:7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" filled="f" stroked="f">
                      <o:lock v:ext="edit" aspectratio="t"/>
                      <w10:anchorlock/>
                    </v:rect>
                  </w:pict>
                </mc:Fallback>
              </mc:AlternateConten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F322287" w14:textId="77777777" w:rsidR="009F3636" w:rsidRDefault="009F3636">
            <w:pPr>
              <w:pStyle w:val="TableNormalParagraph"/>
              <w:jc w:val="center"/>
            </w:pP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16384FC" w14:textId="77777777" w:rsidR="009F3636" w:rsidRDefault="009F3636">
            <w:pPr>
              <w:pStyle w:val="TableNormalParagraph"/>
              <w:jc w:val="center"/>
            </w:pP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1F19F9F" w14:textId="77777777" w:rsidR="009F3636" w:rsidRDefault="009F3636">
            <w:pPr>
              <w:pStyle w:val="TableNormalParagraph"/>
              <w:jc w:val="center"/>
            </w:pP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D857C10" w14:textId="77777777" w:rsidR="009F3636" w:rsidRDefault="009F3636">
            <w:pPr>
              <w:pStyle w:val="TableNormalParagraph"/>
              <w:jc w:val="center"/>
            </w:pPr>
          </w:p>
        </w:tc>
        <w:tc>
          <w:tcPr>
            <w:tcW w:w="180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F561D4" w14:textId="77777777" w:rsidR="009F3636" w:rsidRDefault="007063A5">
            <w:pPr>
              <w:pStyle w:val="TableNormalParagraph"/>
              <w:jc w:val="center"/>
            </w:pPr>
            <w:r>
              <w:rPr>
                <w:noProof/>
                <w:lang w:val="en-US"/>
              </w:rPr>
              <w:drawing>
                <wp:anchor distT="0" distB="0" distL="114300" distR="114300" simplePos="0" relativeHeight="251661824" behindDoc="0" locked="0" layoutInCell="1" allowOverlap="1" wp14:anchorId="646E4B67" wp14:editId="764F96B7">
                  <wp:simplePos x="0" y="0"/>
                  <wp:positionH relativeFrom="character">
                    <wp:posOffset>0</wp:posOffset>
                  </wp:positionH>
                  <wp:positionV relativeFrom="line">
                    <wp:posOffset>0</wp:posOffset>
                  </wp:positionV>
                  <wp:extent cx="1028700" cy="1234440"/>
                  <wp:effectExtent l="0" t="0" r="12700" b="10160"/>
                  <wp:wrapNone/>
                  <wp:docPr id="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6655E4B0" wp14:editId="083317AC">
                      <wp:extent cx="1028700" cy="1231900"/>
                      <wp:effectExtent l="0" t="0" r="0" b="0"/>
                      <wp:docPr id="23"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style="width:81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" filled="f" stroked="f">
                      <o:lock v:ext="edit" aspectratio="t"/>
                      <w10:anchorlock/>
                    </v:rect>
                  </w:pict>
                </mc:Fallback>
              </mc:AlternateContent>
            </w: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B6F10F" w14:textId="77777777" w:rsidR="009F3636" w:rsidRDefault="009F3636">
            <w:pPr>
              <w:pStyle w:val="TableNormalParagraph"/>
              <w:jc w:val="center"/>
            </w:pP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4AADA1" w14:textId="77777777" w:rsidR="009F3636" w:rsidRDefault="009F3636">
            <w:pPr>
              <w:pStyle w:val="TableNormalParagraph"/>
              <w:jc w:val="center"/>
            </w:pP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0F3E9E1" w14:textId="77777777" w:rsidR="009F3636" w:rsidRDefault="009F3636">
            <w:pPr>
              <w:pStyle w:val="TableNormalParagraph"/>
              <w:jc w:val="center"/>
            </w:pP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8604842" w14:textId="77777777" w:rsidR="009F3636" w:rsidRDefault="009F3636">
            <w:pPr>
              <w:pStyle w:val="TableNormalParagraph"/>
              <w:jc w:val="center"/>
            </w:pPr>
          </w:p>
        </w:tc>
        <w:tc>
          <w:tcPr>
            <w:tcW w:w="2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0C0FEFF" w14:textId="77777777" w:rsidR="009F3636" w:rsidRDefault="007063A5">
            <w:pPr>
              <w:pStyle w:val="TableNormalParagraph"/>
              <w:jc w:val="center"/>
            </w:pPr>
            <w:r>
              <w:rPr>
                <w:noProof/>
                <w:lang w:val="en-US"/>
              </w:rPr>
              <w:drawing>
                <wp:anchor distT="0" distB="0" distL="114300" distR="114300" simplePos="0" relativeHeight="251662848" behindDoc="0" locked="0" layoutInCell="1" allowOverlap="1" wp14:anchorId="2B1FCBE5" wp14:editId="7DDDE2AF">
                  <wp:simplePos x="0" y="0"/>
                  <wp:positionH relativeFrom="character">
                    <wp:posOffset>0</wp:posOffset>
                  </wp:positionH>
                  <wp:positionV relativeFrom="line">
                    <wp:posOffset>0</wp:posOffset>
                  </wp:positionV>
                  <wp:extent cx="987425" cy="1234440"/>
                  <wp:effectExtent l="0" t="0" r="3175" b="10160"/>
                  <wp:wrapNone/>
                  <wp:docPr id="7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742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44E5341" wp14:editId="0BDCABE0">
                      <wp:extent cx="990600" cy="1231900"/>
                      <wp:effectExtent l="0" t="0" r="0" b="0"/>
                      <wp:docPr id="22"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style="width:78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" filled="f" stroked="f">
                      <o:lock v:ext="edit" aspectratio="t"/>
                      <w10:anchorlock/>
                    </v:rect>
                  </w:pict>
                </mc:Fallback>
              </mc:AlternateContent>
            </w:r>
          </w:p>
        </w:tc>
        <w:tc>
          <w:tcPr>
            <w:tcW w:w="4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7032926" w14:textId="77777777" w:rsidR="009F3636" w:rsidRDefault="009F3636">
            <w:pPr>
              <w:pStyle w:val="TableNormalParagraph"/>
              <w:jc w:val="center"/>
            </w:pPr>
          </w:p>
        </w:tc>
      </w:tr>
      <w:tr w:rsidR="009F3636" w14:paraId="307694A4" w14:textId="77777777">
        <w:trPr>
          <w:cantSplit/>
          <w:trHeight w:val="820"/>
        </w:trPr>
        <w:tc>
          <w:tcPr>
            <w:tcW w:w="4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E95051" w14:textId="77777777" w:rsidR="009F3636" w:rsidRDefault="009F3636">
            <w:pPr>
              <w:pStyle w:val="TableNormalParagraph"/>
              <w:jc w:val="center"/>
            </w:pPr>
          </w:p>
        </w:tc>
        <w:tc>
          <w:tcPr>
            <w:tcW w:w="12155" w:type="dxa"/>
            <w:gridSpan w:val="11"/>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BAED75" w14:textId="77777777" w:rsidR="009F3636" w:rsidRDefault="007063A5">
            <w:pPr>
              <w:pStyle w:val="TableNormalParagraph"/>
              <w:jc w:val="center"/>
            </w:pPr>
            <w:r>
              <w:rPr>
                <w:noProof/>
                <w:lang w:val="en-US"/>
              </w:rPr>
              <mc:AlternateContent>
                <mc:Choice Requires="wps">
                  <w:drawing>
                    <wp:anchor distT="0" distB="0" distL="114300" distR="114300" simplePos="0" relativeHeight="251663872" behindDoc="0" locked="0" layoutInCell="1" allowOverlap="1" wp14:anchorId="2BBA59E3" wp14:editId="27172512">
                      <wp:simplePos x="0" y="0"/>
                      <wp:positionH relativeFrom="character">
                        <wp:posOffset>0</wp:posOffset>
                      </wp:positionH>
                      <wp:positionV relativeFrom="line">
                        <wp:posOffset>0</wp:posOffset>
                      </wp:positionV>
                      <wp:extent cx="6858000" cy="457200"/>
                      <wp:effectExtent l="152400" t="152400" r="152400" b="152400"/>
                      <wp:wrapNone/>
                      <wp:docPr id="7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leftRightArrow">
                                <a:avLst>
                                  <a:gd name="adj1" fmla="val 48611"/>
                                  <a:gd name="adj2" fmla="val 90972"/>
                                </a:avLst>
                              </a:prstGeom>
                              <a:solidFill>
                                <a:srgbClr val="FFFFFF"/>
                              </a:solidFill>
                              <a:ln w="41275">
                                <a:solidFill>
                                  <a:srgbClr val="000000"/>
                                </a:solidFill>
                                <a:round/>
                                <a:headEnd/>
                                <a:tailEnd/>
                              </a:ln>
                            </wps:spPr>
                            <wps:txbx>
                              <w:txbxContent>
                                <w:p w14:paraId="31D13A81" w14:textId="77777777" w:rsidR="007E6B85" w:rsidRDefault="007E6B85">
                                  <w:pPr>
                                    <w:pStyle w:val="FreeForm"/>
                                    <w:rPr>
                                      <w:rFonts w:eastAsia="Times New Roman"/>
                                      <w:color w:val="auto"/>
                                      <w:lang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8" type="#_x0000_t69" style="position:absolute;margin-left:0;margin-top:0;width:540pt;height:36pt;z-index:2516638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" adj="1310,5550" strokeweight="3.25pt">
                      <v:stroke joinstyle="round"/>
                      <v:textbox inset="0,0,0,0">
                        <w:txbxContent>
                          <w:p w14:paraId="31D13A81" w14:textId="77777777" w:rsidR="007E6B85" w:rsidRDefault="007E6B85">
                            <w:pPr>
                              <w:pStyle w:val="FreeForm"/>
                              <w:rPr>
                                <w:rFonts w:eastAsia="Times New Roman"/>
                                <w:color w:val="auto"/>
                                <w:lang w:eastAsia="en-US" w:bidi="x-none"/>
                              </w:rPr>
                            </w:pPr>
                          </w:p>
                        </w:txbxContent>
                      </v:textbox>
                      <w10:wrap anchory="line"/>
                    </v:shape>
                  </w:pict>
                </mc:Fallback>
              </mc:AlternateContent>
            </w:r>
            <w:r>
              <w:rPr>
                <w:noProof/>
                <w:lang w:val="en-US"/>
              </w:rPr>
              <mc:AlternateContent>
                <mc:Choice Requires="wps">
                  <w:drawing>
                    <wp:inline distT="0" distB="0" distL="0" distR="0" wp14:anchorId="3DF5E195" wp14:editId="1CDBD3E4">
                      <wp:extent cx="6858000" cy="457200"/>
                      <wp:effectExtent l="0" t="0" r="0" b="0"/>
                      <wp:docPr id="21"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" filled="f" stroked="f">
                      <o:lock v:ext="edit" aspectratio="t"/>
                      <w10:anchorlock/>
                    </v:rect>
                  </w:pict>
                </mc:Fallback>
              </mc:AlternateContent>
            </w:r>
          </w:p>
        </w:tc>
        <w:tc>
          <w:tcPr>
            <w:tcW w:w="4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348247" w14:textId="77777777" w:rsidR="009F3636" w:rsidRDefault="009F3636">
            <w:pPr>
              <w:pStyle w:val="TableNormalParagraph"/>
              <w:jc w:val="center"/>
            </w:pPr>
          </w:p>
        </w:tc>
      </w:tr>
      <w:tr w:rsidR="009F3636" w14:paraId="609D0B33" w14:textId="77777777">
        <w:trPr>
          <w:cantSplit/>
          <w:trHeight w:val="760"/>
        </w:trPr>
        <w:tc>
          <w:tcPr>
            <w:tcW w:w="4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0312FEB" w14:textId="77777777" w:rsidR="009F3636" w:rsidRDefault="009F3636">
            <w:pPr>
              <w:pStyle w:val="TableNormalParagraph"/>
            </w:pPr>
          </w:p>
        </w:tc>
        <w:tc>
          <w:tcPr>
            <w:tcW w:w="17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082A22"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0</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6451312"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1</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F986A2"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2</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AEE0AC"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3</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EE0EEF"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4</w:t>
            </w:r>
          </w:p>
        </w:tc>
        <w:tc>
          <w:tcPr>
            <w:tcW w:w="180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BBFC89B"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5</w:t>
            </w: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7FBDB9"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6</w:t>
            </w: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9E2CC3"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7</w:t>
            </w: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28046A"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8</w:t>
            </w:r>
          </w:p>
        </w:tc>
        <w:tc>
          <w:tcPr>
            <w:tcW w:w="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73E2C9A"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9</w:t>
            </w:r>
          </w:p>
        </w:tc>
        <w:tc>
          <w:tcPr>
            <w:tcW w:w="2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41DE78"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10</w:t>
            </w:r>
          </w:p>
        </w:tc>
        <w:tc>
          <w:tcPr>
            <w:tcW w:w="4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5008938" w14:textId="77777777" w:rsidR="009F3636" w:rsidRDefault="009F3636">
            <w:pPr>
              <w:pStyle w:val="TableNormalParagraph"/>
              <w:jc w:val="center"/>
            </w:pPr>
          </w:p>
        </w:tc>
      </w:tr>
    </w:tbl>
    <w:p w14:paraId="03C385EA" w14:textId="77777777" w:rsidR="009F3636" w:rsidRDefault="009F3636"/>
    <w:p w14:paraId="7EF50213" w14:textId="77777777" w:rsidR="009F3636" w:rsidRDefault="009F3636">
      <w:pPr>
        <w:jc w:val="right"/>
      </w:pPr>
    </w:p>
    <w:p w14:paraId="185D8938" w14:textId="77777777" w:rsidR="009F3636" w:rsidRDefault="009F3636"/>
    <w:p w14:paraId="5765D5A0" w14:textId="77777777" w:rsidR="009F3636" w:rsidRDefault="009F3636">
      <w:pPr>
        <w:pStyle w:val="StyleRight"/>
        <w:jc w:val="center"/>
        <w:rPr>
          <w:b/>
          <w:sz w:val="52"/>
        </w:rPr>
      </w:pPr>
    </w:p>
    <w:p w14:paraId="78C1425F" w14:textId="77777777" w:rsidR="009F3636" w:rsidRDefault="009F3636">
      <w:pPr>
        <w:pStyle w:val="StyleRight"/>
        <w:jc w:val="center"/>
        <w:rPr>
          <w:b/>
          <w:sz w:val="52"/>
        </w:rPr>
      </w:pPr>
      <w:r>
        <w:rPr>
          <w:b/>
          <w:sz w:val="52"/>
        </w:rPr>
        <w:lastRenderedPageBreak/>
        <w:t>Stress Scale: How Much Stress / Upset?</w:t>
      </w:r>
    </w:p>
    <w:p w14:paraId="291C4241" w14:textId="77777777" w:rsidR="009F3636" w:rsidRDefault="009F3636"/>
    <w:tbl>
      <w:tblPr>
        <w:tblW w:w="0" w:type="auto"/>
        <w:tblLayout w:type="fixed"/>
        <w:tblLook w:val="0000" w:firstRow="0" w:lastRow="0" w:firstColumn="0" w:lastColumn="0" w:noHBand="0" w:noVBand="0"/>
      </w:tblPr>
      <w:tblGrid>
        <w:gridCol w:w="324"/>
        <w:gridCol w:w="2766"/>
        <w:gridCol w:w="690"/>
        <w:gridCol w:w="688"/>
        <w:gridCol w:w="688"/>
        <w:gridCol w:w="688"/>
        <w:gridCol w:w="1980"/>
        <w:gridCol w:w="691"/>
        <w:gridCol w:w="690"/>
        <w:gridCol w:w="689"/>
        <w:gridCol w:w="689"/>
        <w:gridCol w:w="2052"/>
        <w:gridCol w:w="323"/>
      </w:tblGrid>
      <w:tr w:rsidR="009F3636" w14:paraId="3B25E9BB" w14:textId="77777777">
        <w:trPr>
          <w:cantSplit/>
          <w:trHeight w:val="1820"/>
        </w:trPr>
        <w:tc>
          <w:tcPr>
            <w:tcW w:w="378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C268850"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 xml:space="preserve">Calm, Relaxed, Confident </w:t>
            </w:r>
          </w:p>
          <w:p w14:paraId="2D483097"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No distress or stress</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57CEE4B" w14:textId="77777777" w:rsidR="009F3636" w:rsidRDefault="009F3636">
            <w:pPr>
              <w:pStyle w:val="TableNormalParagraph"/>
              <w:jc w:val="center"/>
            </w:pPr>
          </w:p>
        </w:tc>
        <w:tc>
          <w:tcPr>
            <w:tcW w:w="4737" w:type="dxa"/>
            <w:gridSpan w:val="5"/>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CE7A20"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Somewhat stressed</w:t>
            </w: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0301762" w14:textId="77777777" w:rsidR="009F3636" w:rsidRDefault="009F3636">
            <w:pPr>
              <w:pStyle w:val="TableNormalParagraph"/>
              <w:jc w:val="center"/>
            </w:pPr>
          </w:p>
        </w:tc>
        <w:tc>
          <w:tcPr>
            <w:tcW w:w="3064"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FDEAD0"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Completely distressed, overwhelmed or stressed out!</w:t>
            </w:r>
          </w:p>
        </w:tc>
      </w:tr>
      <w:tr w:rsidR="009F3636" w14:paraId="460D27F5" w14:textId="77777777">
        <w:trPr>
          <w:cantSplit/>
          <w:trHeight w:val="1560"/>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847F4E" w14:textId="77777777" w:rsidR="009F3636" w:rsidRDefault="009F3636">
            <w:pPr>
              <w:pStyle w:val="TableNormalParagraph"/>
              <w:jc w:val="center"/>
            </w:pPr>
          </w:p>
        </w:tc>
        <w:tc>
          <w:tcPr>
            <w:tcW w:w="276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E149B0B" w14:textId="77777777" w:rsidR="009F3636" w:rsidRDefault="007063A5">
            <w:pPr>
              <w:pStyle w:val="TableNormalParagraph"/>
              <w:jc w:val="center"/>
            </w:pPr>
            <w:r>
              <w:rPr>
                <w:noProof/>
                <w:lang w:val="en-US"/>
              </w:rPr>
              <w:drawing>
                <wp:anchor distT="0" distB="0" distL="114300" distR="114300" simplePos="0" relativeHeight="251664896" behindDoc="0" locked="0" layoutInCell="1" allowOverlap="1" wp14:anchorId="385CA599" wp14:editId="5549BB44">
                  <wp:simplePos x="0" y="0"/>
                  <wp:positionH relativeFrom="character">
                    <wp:posOffset>0</wp:posOffset>
                  </wp:positionH>
                  <wp:positionV relativeFrom="line">
                    <wp:posOffset>0</wp:posOffset>
                  </wp:positionV>
                  <wp:extent cx="1648460" cy="996315"/>
                  <wp:effectExtent l="0" t="0" r="2540" b="0"/>
                  <wp:wrapNone/>
                  <wp:docPr id="7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84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8A213FF" wp14:editId="4CE5CD84">
                      <wp:extent cx="1651000" cy="990600"/>
                      <wp:effectExtent l="0" t="0" r="0" b="0"/>
                      <wp:docPr id="20"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style="width:130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" filled="f" stroked="f">
                      <o:lock v:ext="edit" aspectratio="t"/>
                      <w10:anchorlock/>
                    </v:rect>
                  </w:pict>
                </mc:Fallback>
              </mc:AlternateConten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78CC852"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EEDA4AA"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DD2F469"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0F73423" w14:textId="77777777" w:rsidR="009F3636" w:rsidRDefault="009F3636">
            <w:pPr>
              <w:pStyle w:val="TableNormalParagraph"/>
              <w:jc w:val="center"/>
            </w:pPr>
          </w:p>
        </w:tc>
        <w:tc>
          <w:tcPr>
            <w:tcW w:w="19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98144F" w14:textId="77777777" w:rsidR="009F3636" w:rsidRDefault="007063A5">
            <w:pPr>
              <w:pStyle w:val="TableNormalParagraph"/>
              <w:jc w:val="center"/>
            </w:pPr>
            <w:r>
              <w:rPr>
                <w:noProof/>
                <w:lang w:val="en-US"/>
              </w:rPr>
              <w:drawing>
                <wp:anchor distT="0" distB="0" distL="114300" distR="114300" simplePos="0" relativeHeight="251665920" behindDoc="0" locked="0" layoutInCell="1" allowOverlap="1" wp14:anchorId="270A1D6B" wp14:editId="4A174AE4">
                  <wp:simplePos x="0" y="0"/>
                  <wp:positionH relativeFrom="character">
                    <wp:posOffset>0</wp:posOffset>
                  </wp:positionH>
                  <wp:positionV relativeFrom="line">
                    <wp:posOffset>0</wp:posOffset>
                  </wp:positionV>
                  <wp:extent cx="1141730" cy="938530"/>
                  <wp:effectExtent l="0" t="0" r="1270" b="1270"/>
                  <wp:wrapNone/>
                  <wp:docPr id="6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173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7AA0EF6E" wp14:editId="0B0E50AA">
                      <wp:extent cx="1143000" cy="939800"/>
                      <wp:effectExtent l="0" t="0" r="0" b="0"/>
                      <wp:docPr id="19"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style="width:90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" filled="f" stroked="f">
                      <o:lock v:ext="edit" aspectratio="t"/>
                      <w10:anchorlock/>
                    </v:rect>
                  </w:pict>
                </mc:Fallback>
              </mc:AlternateContent>
            </w: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34FDC44" w14:textId="77777777" w:rsidR="009F3636" w:rsidRDefault="009F3636">
            <w:pPr>
              <w:pStyle w:val="TableNormalParagraph"/>
              <w:jc w:val="center"/>
            </w:pP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C1CDB4" w14:textId="77777777" w:rsidR="009F3636" w:rsidRDefault="009F3636">
            <w:pPr>
              <w:pStyle w:val="TableNormalParagraph"/>
              <w:jc w:val="center"/>
            </w:pP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FD6AA7" w14:textId="77777777" w:rsidR="009F3636" w:rsidRDefault="009F3636">
            <w:pPr>
              <w:pStyle w:val="TableNormalParagraph"/>
              <w:jc w:val="center"/>
            </w:pP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F150AE" w14:textId="77777777" w:rsidR="009F3636" w:rsidRDefault="009F3636">
            <w:pPr>
              <w:pStyle w:val="TableNormalParagraph"/>
              <w:jc w:val="center"/>
            </w:pPr>
          </w:p>
        </w:tc>
        <w:tc>
          <w:tcPr>
            <w:tcW w:w="20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B0C5AD" w14:textId="77777777" w:rsidR="009F3636" w:rsidRDefault="007063A5">
            <w:pPr>
              <w:pStyle w:val="TableNormalParagraph"/>
              <w:jc w:val="center"/>
            </w:pPr>
            <w:r>
              <w:rPr>
                <w:noProof/>
                <w:lang w:val="en-US"/>
              </w:rPr>
              <w:drawing>
                <wp:anchor distT="0" distB="0" distL="114300" distR="114300" simplePos="0" relativeHeight="251666944" behindDoc="0" locked="0" layoutInCell="1" allowOverlap="1" wp14:anchorId="3F394D6B" wp14:editId="145BDC8A">
                  <wp:simplePos x="0" y="0"/>
                  <wp:positionH relativeFrom="character">
                    <wp:posOffset>0</wp:posOffset>
                  </wp:positionH>
                  <wp:positionV relativeFrom="line">
                    <wp:posOffset>0</wp:posOffset>
                  </wp:positionV>
                  <wp:extent cx="934085" cy="899795"/>
                  <wp:effectExtent l="0" t="0" r="5715" b="0"/>
                  <wp:wrapNone/>
                  <wp:docPr id="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0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2328455E" wp14:editId="5AF9F991">
                      <wp:extent cx="939800" cy="901700"/>
                      <wp:effectExtent l="0" t="0" r="0" b="0"/>
                      <wp:docPr id="18"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style="width:74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" filled="f" stroked="f">
                      <o:lock v:ext="edit" aspectratio="t"/>
                      <w10:anchorlock/>
                    </v:rect>
                  </w:pict>
                </mc:Fallback>
              </mc:AlternateContent>
            </w:r>
          </w:p>
        </w:tc>
        <w:tc>
          <w:tcPr>
            <w:tcW w:w="3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29C6CF8" w14:textId="77777777" w:rsidR="009F3636" w:rsidRDefault="009F3636">
            <w:pPr>
              <w:pStyle w:val="TableNormalParagraph"/>
              <w:jc w:val="center"/>
            </w:pPr>
          </w:p>
        </w:tc>
      </w:tr>
      <w:tr w:rsidR="009F3636" w14:paraId="4BC52240" w14:textId="77777777">
        <w:trPr>
          <w:cantSplit/>
          <w:trHeight w:val="2035"/>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C2AEE3" w14:textId="77777777" w:rsidR="009F3636" w:rsidRDefault="009F3636">
            <w:pPr>
              <w:pStyle w:val="TableNormalParagraph"/>
              <w:jc w:val="center"/>
            </w:pPr>
          </w:p>
        </w:tc>
        <w:tc>
          <w:tcPr>
            <w:tcW w:w="276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BBEC85" w14:textId="77777777" w:rsidR="009F3636" w:rsidRDefault="007063A5">
            <w:pPr>
              <w:pStyle w:val="TableNormalParagraph"/>
              <w:jc w:val="center"/>
            </w:pPr>
            <w:r>
              <w:rPr>
                <w:noProof/>
                <w:lang w:val="en-US"/>
              </w:rPr>
              <w:drawing>
                <wp:anchor distT="0" distB="0" distL="114300" distR="114300" simplePos="0" relativeHeight="251667968" behindDoc="0" locked="0" layoutInCell="1" allowOverlap="1" wp14:anchorId="42E82863" wp14:editId="5F622957">
                  <wp:simplePos x="0" y="0"/>
                  <wp:positionH relativeFrom="character">
                    <wp:posOffset>0</wp:posOffset>
                  </wp:positionH>
                  <wp:positionV relativeFrom="line">
                    <wp:posOffset>0</wp:posOffset>
                  </wp:positionV>
                  <wp:extent cx="960120" cy="1207135"/>
                  <wp:effectExtent l="0" t="0" r="5080" b="12065"/>
                  <wp:wrapNone/>
                  <wp:docPr id="6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53D8E477" wp14:editId="42C19EB8">
                      <wp:extent cx="965200" cy="1206500"/>
                      <wp:effectExtent l="0" t="0" r="0" b="0"/>
                      <wp:docPr id="17"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2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style="width:7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" filled="f" stroked="f">
                      <o:lock v:ext="edit" aspectratio="t"/>
                      <w10:anchorlock/>
                    </v:rect>
                  </w:pict>
                </mc:Fallback>
              </mc:AlternateConten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86D6AAE"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8A2872C"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E28ADC1" w14:textId="77777777" w:rsidR="009F3636" w:rsidRDefault="009F3636">
            <w:pPr>
              <w:pStyle w:val="TableNormalParagraph"/>
              <w:jc w:val="center"/>
            </w:pPr>
          </w:p>
        </w:tc>
        <w:tc>
          <w:tcPr>
            <w:tcW w:w="3359"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9E87E0" w14:textId="77777777" w:rsidR="009F3636" w:rsidRDefault="007063A5">
            <w:pPr>
              <w:pStyle w:val="TableNormalParagraph"/>
              <w:jc w:val="center"/>
            </w:pPr>
            <w:r>
              <w:rPr>
                <w:noProof/>
                <w:lang w:val="en-US"/>
              </w:rPr>
              <w:drawing>
                <wp:anchor distT="0" distB="0" distL="114300" distR="114300" simplePos="0" relativeHeight="251668992" behindDoc="0" locked="0" layoutInCell="1" allowOverlap="1" wp14:anchorId="18F2CB7E" wp14:editId="357561AA">
                  <wp:simplePos x="0" y="0"/>
                  <wp:positionH relativeFrom="character">
                    <wp:posOffset>0</wp:posOffset>
                  </wp:positionH>
                  <wp:positionV relativeFrom="line">
                    <wp:posOffset>0</wp:posOffset>
                  </wp:positionV>
                  <wp:extent cx="937895" cy="1176655"/>
                  <wp:effectExtent l="0" t="0" r="1905" b="0"/>
                  <wp:wrapNone/>
                  <wp:docPr id="6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89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733075C5" wp14:editId="2522FD8E">
                      <wp:extent cx="939800" cy="1181100"/>
                      <wp:effectExtent l="0" t="0" r="0" b="0"/>
                      <wp:docPr id="16" name="Auto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style="width:74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" filled="f" stroked="f">
                      <o:lock v:ext="edit" aspectratio="t"/>
                      <w10:anchorlock/>
                    </v:rect>
                  </w:pict>
                </mc:Fallback>
              </mc:AlternateContent>
            </w:r>
            <w:r>
              <w:rPr>
                <w:noProof/>
                <w:lang w:val="en-US"/>
              </w:rPr>
              <w:drawing>
                <wp:anchor distT="0" distB="0" distL="114300" distR="114300" simplePos="0" relativeHeight="251670016" behindDoc="0" locked="0" layoutInCell="1" allowOverlap="1" wp14:anchorId="4A65F525" wp14:editId="447A6E00">
                  <wp:simplePos x="0" y="0"/>
                  <wp:positionH relativeFrom="character">
                    <wp:posOffset>0</wp:posOffset>
                  </wp:positionH>
                  <wp:positionV relativeFrom="line">
                    <wp:posOffset>0</wp:posOffset>
                  </wp:positionV>
                  <wp:extent cx="977900" cy="1176655"/>
                  <wp:effectExtent l="0" t="0" r="12700" b="0"/>
                  <wp:wrapNone/>
                  <wp:docPr id="6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790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27DABC82" wp14:editId="0D7E9E26">
                      <wp:extent cx="977900" cy="1181100"/>
                      <wp:effectExtent l="0" t="0" r="0" b="0"/>
                      <wp:docPr id="15"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7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style="width:77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" filled="f" stroked="f">
                      <o:lock v:ext="edit" aspectratio="t"/>
                      <w10:anchorlock/>
                    </v:rect>
                  </w:pict>
                </mc:Fallback>
              </mc:AlternateContent>
            </w: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1CF7025" w14:textId="77777777" w:rsidR="009F3636" w:rsidRDefault="009F3636">
            <w:pPr>
              <w:pStyle w:val="TableNormalParagraph"/>
              <w:jc w:val="center"/>
            </w:pP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0E1820" w14:textId="77777777" w:rsidR="009F3636" w:rsidRDefault="009F3636">
            <w:pPr>
              <w:pStyle w:val="TableNormalParagraph"/>
              <w:jc w:val="center"/>
            </w:pPr>
          </w:p>
        </w:tc>
        <w:tc>
          <w:tcPr>
            <w:tcW w:w="3064"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C077EA" w14:textId="77777777" w:rsidR="009F3636" w:rsidRDefault="007063A5">
            <w:pPr>
              <w:pStyle w:val="TableNormalParagraph"/>
              <w:jc w:val="center"/>
            </w:pPr>
            <w:r>
              <w:rPr>
                <w:noProof/>
                <w:lang w:val="en-US"/>
              </w:rPr>
              <w:drawing>
                <wp:anchor distT="0" distB="0" distL="114300" distR="114300" simplePos="0" relativeHeight="251671040" behindDoc="0" locked="0" layoutInCell="1" allowOverlap="1" wp14:anchorId="4D85BFE4" wp14:editId="1F1F6E7D">
                  <wp:simplePos x="0" y="0"/>
                  <wp:positionH relativeFrom="character">
                    <wp:posOffset>0</wp:posOffset>
                  </wp:positionH>
                  <wp:positionV relativeFrom="line">
                    <wp:posOffset>0</wp:posOffset>
                  </wp:positionV>
                  <wp:extent cx="885825" cy="1119505"/>
                  <wp:effectExtent l="0" t="0" r="3175" b="0"/>
                  <wp:wrapNone/>
                  <wp:docPr id="6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13DE7107" wp14:editId="57A2D52F">
                      <wp:extent cx="889000" cy="1117600"/>
                      <wp:effectExtent l="0" t="0" r="0" b="0"/>
                      <wp:docPr id="14"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style="width:70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" filled="f" stroked="f">
                      <o:lock v:ext="edit" aspectratio="t"/>
                      <w10:anchorlock/>
                    </v:rect>
                  </w:pict>
                </mc:Fallback>
              </mc:AlternateContent>
            </w:r>
            <w:r>
              <w:rPr>
                <w:noProof/>
                <w:lang w:val="en-US"/>
              </w:rPr>
              <w:drawing>
                <wp:anchor distT="0" distB="0" distL="114300" distR="114300" simplePos="0" relativeHeight="251672064" behindDoc="0" locked="0" layoutInCell="1" allowOverlap="1" wp14:anchorId="1CD95C65" wp14:editId="59BA4CE1">
                  <wp:simplePos x="0" y="0"/>
                  <wp:positionH relativeFrom="character">
                    <wp:posOffset>0</wp:posOffset>
                  </wp:positionH>
                  <wp:positionV relativeFrom="line">
                    <wp:posOffset>0</wp:posOffset>
                  </wp:positionV>
                  <wp:extent cx="897255" cy="1119505"/>
                  <wp:effectExtent l="0" t="0" r="0" b="0"/>
                  <wp:wrapNone/>
                  <wp:docPr id="6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25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5B244ACC" wp14:editId="1A566601">
                      <wp:extent cx="901700" cy="1117600"/>
                      <wp:effectExtent l="0" t="0" r="0" b="0"/>
                      <wp:docPr id="13" name="AutoShap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7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style="width:71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" filled="f" stroked="f">
                      <o:lock v:ext="edit" aspectratio="t"/>
                      <w10:anchorlock/>
                    </v:rect>
                  </w:pict>
                </mc:Fallback>
              </mc:AlternateContent>
            </w:r>
          </w:p>
        </w:tc>
      </w:tr>
      <w:tr w:rsidR="009F3636" w14:paraId="0FFA2226" w14:textId="77777777">
        <w:trPr>
          <w:cantSplit/>
          <w:trHeight w:val="820"/>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BFCDB6" w14:textId="77777777" w:rsidR="009F3636" w:rsidRDefault="009F3636">
            <w:pPr>
              <w:pStyle w:val="TableNormalParagraph"/>
              <w:jc w:val="center"/>
            </w:pPr>
          </w:p>
        </w:tc>
        <w:tc>
          <w:tcPr>
            <w:tcW w:w="12311" w:type="dxa"/>
            <w:gridSpan w:val="11"/>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439E81" w14:textId="77777777" w:rsidR="009F3636" w:rsidRDefault="007063A5">
            <w:pPr>
              <w:pStyle w:val="TableNormalParagraph"/>
              <w:jc w:val="center"/>
            </w:pPr>
            <w:r>
              <w:rPr>
                <w:noProof/>
                <w:lang w:val="en-US"/>
              </w:rPr>
              <mc:AlternateContent>
                <mc:Choice Requires="wps">
                  <w:drawing>
                    <wp:anchor distT="0" distB="0" distL="114300" distR="114300" simplePos="0" relativeHeight="251673088" behindDoc="0" locked="0" layoutInCell="1" allowOverlap="1" wp14:anchorId="7F93EB6F" wp14:editId="68BBEE91">
                      <wp:simplePos x="0" y="0"/>
                      <wp:positionH relativeFrom="character">
                        <wp:posOffset>0</wp:posOffset>
                      </wp:positionH>
                      <wp:positionV relativeFrom="line">
                        <wp:posOffset>0</wp:posOffset>
                      </wp:positionV>
                      <wp:extent cx="6858000" cy="457200"/>
                      <wp:effectExtent l="152400" t="152400" r="152400" b="152400"/>
                      <wp:wrapNone/>
                      <wp:docPr id="6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leftRightArrow">
                                <a:avLst>
                                  <a:gd name="adj1" fmla="val 48611"/>
                                  <a:gd name="adj2" fmla="val 90972"/>
                                </a:avLst>
                              </a:prstGeom>
                              <a:solidFill>
                                <a:srgbClr val="FFFFFF"/>
                              </a:solidFill>
                              <a:ln w="41275">
                                <a:solidFill>
                                  <a:srgbClr val="000000"/>
                                </a:solidFill>
                                <a:round/>
                                <a:headEnd/>
                                <a:tailEnd/>
                              </a:ln>
                            </wps:spPr>
                            <wps:txbx>
                              <w:txbxContent>
                                <w:p w14:paraId="639FF7D3" w14:textId="77777777" w:rsidR="007E6B85" w:rsidRDefault="007E6B85">
                                  <w:pPr>
                                    <w:pStyle w:val="FreeForm"/>
                                    <w:rPr>
                                      <w:rFonts w:eastAsia="Times New Roman"/>
                                      <w:color w:val="auto"/>
                                      <w:lang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9" type="#_x0000_t69" style="position:absolute;margin-left:0;margin-top:0;width:540pt;height:36pt;z-index:2516730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" adj="1310,5550" strokeweight="3.25pt">
                      <v:stroke joinstyle="round"/>
                      <v:textbox inset="0,0,0,0">
                        <w:txbxContent>
                          <w:p w14:paraId="639FF7D3" w14:textId="77777777" w:rsidR="007E6B85" w:rsidRDefault="007E6B85">
                            <w:pPr>
                              <w:pStyle w:val="FreeForm"/>
                              <w:rPr>
                                <w:rFonts w:eastAsia="Times New Roman"/>
                                <w:color w:val="auto"/>
                                <w:lang w:eastAsia="en-US" w:bidi="x-none"/>
                              </w:rPr>
                            </w:pPr>
                          </w:p>
                        </w:txbxContent>
                      </v:textbox>
                      <w10:wrap anchory="line"/>
                    </v:shape>
                  </w:pict>
                </mc:Fallback>
              </mc:AlternateContent>
            </w:r>
            <w:r>
              <w:rPr>
                <w:noProof/>
                <w:lang w:val="en-US"/>
              </w:rPr>
              <mc:AlternateContent>
                <mc:Choice Requires="wps">
                  <w:drawing>
                    <wp:inline distT="0" distB="0" distL="0" distR="0" wp14:anchorId="0CBC2A96" wp14:editId="29BA8446">
                      <wp:extent cx="6858000" cy="457200"/>
                      <wp:effectExtent l="0" t="0" r="0" b="0"/>
                      <wp:docPr id="12"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" filled="f" stroked="f">
                      <o:lock v:ext="edit" aspectratio="t"/>
                      <w10:anchorlock/>
                    </v:rect>
                  </w:pict>
                </mc:Fallback>
              </mc:AlternateContent>
            </w:r>
          </w:p>
        </w:tc>
        <w:tc>
          <w:tcPr>
            <w:tcW w:w="3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624771C" w14:textId="77777777" w:rsidR="009F3636" w:rsidRDefault="009F3636">
            <w:pPr>
              <w:pStyle w:val="TableNormalParagraph"/>
              <w:jc w:val="center"/>
            </w:pPr>
          </w:p>
        </w:tc>
      </w:tr>
      <w:tr w:rsidR="009F3636" w14:paraId="2743518F" w14:textId="77777777">
        <w:trPr>
          <w:cantSplit/>
          <w:trHeight w:val="760"/>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9FCCF65" w14:textId="77777777" w:rsidR="009F3636" w:rsidRDefault="009F3636">
            <w:pPr>
              <w:pStyle w:val="TableNormalParagraph"/>
            </w:pPr>
          </w:p>
        </w:tc>
        <w:tc>
          <w:tcPr>
            <w:tcW w:w="276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AD0306"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0</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259D2E7"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1</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AFC939A"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2</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6B750D0"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3</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1A4328C"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4</w:t>
            </w:r>
          </w:p>
        </w:tc>
        <w:tc>
          <w:tcPr>
            <w:tcW w:w="19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340FC9"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5</w:t>
            </w: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F4E4D37"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6</w:t>
            </w: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9F4FD7E"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7</w:t>
            </w: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6AD7B53"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8</w:t>
            </w:r>
          </w:p>
        </w:tc>
        <w:tc>
          <w:tcPr>
            <w:tcW w:w="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86113F8"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9</w:t>
            </w:r>
          </w:p>
        </w:tc>
        <w:tc>
          <w:tcPr>
            <w:tcW w:w="20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47CB64"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10</w:t>
            </w:r>
          </w:p>
        </w:tc>
        <w:tc>
          <w:tcPr>
            <w:tcW w:w="3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0527AF1" w14:textId="77777777" w:rsidR="009F3636" w:rsidRDefault="009F3636">
            <w:pPr>
              <w:pStyle w:val="TableNormalParagraph"/>
              <w:jc w:val="center"/>
            </w:pPr>
          </w:p>
        </w:tc>
      </w:tr>
    </w:tbl>
    <w:p w14:paraId="5C9CA4E7" w14:textId="77777777" w:rsidR="009F3636" w:rsidRDefault="009F3636">
      <w:pPr>
        <w:jc w:val="right"/>
        <w:rPr>
          <w:sz w:val="14"/>
        </w:rPr>
      </w:pPr>
    </w:p>
    <w:p w14:paraId="006F167A" w14:textId="77777777" w:rsidR="009F3636" w:rsidRDefault="009F3636">
      <w:pPr>
        <w:jc w:val="right"/>
      </w:pPr>
    </w:p>
    <w:p w14:paraId="40BDF0A8" w14:textId="77777777" w:rsidR="009F3636" w:rsidRDefault="009F3636">
      <w:pPr>
        <w:pStyle w:val="StyleRight"/>
        <w:jc w:val="center"/>
        <w:rPr>
          <w:b/>
          <w:sz w:val="52"/>
        </w:rPr>
      </w:pPr>
      <w:r>
        <w:rPr>
          <w:b/>
          <w:sz w:val="52"/>
        </w:rPr>
        <w:lastRenderedPageBreak/>
        <w:t>Stress Scale: How Much Stress / Upset?</w:t>
      </w:r>
    </w:p>
    <w:p w14:paraId="51C6288F" w14:textId="77777777" w:rsidR="009F3636" w:rsidRDefault="009F3636"/>
    <w:tbl>
      <w:tblPr>
        <w:tblW w:w="0" w:type="auto"/>
        <w:tblLayout w:type="fixed"/>
        <w:tblLook w:val="0000" w:firstRow="0" w:lastRow="0" w:firstColumn="0" w:lastColumn="0" w:noHBand="0" w:noVBand="0"/>
      </w:tblPr>
      <w:tblGrid>
        <w:gridCol w:w="324"/>
        <w:gridCol w:w="2766"/>
        <w:gridCol w:w="690"/>
        <w:gridCol w:w="688"/>
        <w:gridCol w:w="688"/>
        <w:gridCol w:w="1514"/>
        <w:gridCol w:w="735"/>
        <w:gridCol w:w="785"/>
        <w:gridCol w:w="1313"/>
        <w:gridCol w:w="367"/>
        <w:gridCol w:w="712"/>
        <w:gridCol w:w="2053"/>
        <w:gridCol w:w="323"/>
      </w:tblGrid>
      <w:tr w:rsidR="009F3636" w14:paraId="6F565217" w14:textId="77777777">
        <w:trPr>
          <w:cantSplit/>
          <w:trHeight w:val="1820"/>
        </w:trPr>
        <w:tc>
          <w:tcPr>
            <w:tcW w:w="378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A0EDED9"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 xml:space="preserve">Calm, Relaxed, Confident </w:t>
            </w:r>
          </w:p>
          <w:p w14:paraId="6788100F"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No distress or stress</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DCF87F" w14:textId="77777777" w:rsidR="009F3636" w:rsidRDefault="009F3636">
            <w:pPr>
              <w:pStyle w:val="TableNormalParagraph"/>
              <w:jc w:val="center"/>
            </w:pPr>
          </w:p>
        </w:tc>
        <w:tc>
          <w:tcPr>
            <w:tcW w:w="5035" w:type="dxa"/>
            <w:gridSpan w:val="5"/>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D36134D"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Somewhat stressed</w:t>
            </w:r>
          </w:p>
        </w:tc>
        <w:tc>
          <w:tcPr>
            <w:tcW w:w="36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E8F51C7" w14:textId="77777777" w:rsidR="009F3636" w:rsidRDefault="009F3636">
            <w:pPr>
              <w:pStyle w:val="TableNormalParagraph"/>
              <w:jc w:val="center"/>
            </w:pPr>
          </w:p>
        </w:tc>
        <w:tc>
          <w:tcPr>
            <w:tcW w:w="3088"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B413335" w14:textId="77777777" w:rsidR="009F3636" w:rsidRDefault="009F3636">
            <w:pPr>
              <w:pStyle w:val="TableNormalParagraph"/>
              <w:jc w:val="center"/>
              <w:rPr>
                <w:rFonts w:ascii="Comic Sans MS" w:hAnsi="Comic Sans MS"/>
                <w:sz w:val="32"/>
                <w:lang w:val="en-US"/>
              </w:rPr>
            </w:pPr>
            <w:r>
              <w:rPr>
                <w:rFonts w:ascii="Comic Sans MS" w:hAnsi="Comic Sans MS"/>
                <w:sz w:val="32"/>
                <w:lang w:val="en-US"/>
              </w:rPr>
              <w:t>Completely distressed, overwhelmed or stressed out!</w:t>
            </w:r>
          </w:p>
        </w:tc>
      </w:tr>
      <w:tr w:rsidR="009F3636" w14:paraId="1D3341B3" w14:textId="77777777">
        <w:trPr>
          <w:cantSplit/>
          <w:trHeight w:val="1560"/>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D983464" w14:textId="77777777" w:rsidR="009F3636" w:rsidRDefault="009F3636">
            <w:pPr>
              <w:pStyle w:val="TableNormalParagraph"/>
              <w:jc w:val="center"/>
            </w:pPr>
          </w:p>
        </w:tc>
        <w:tc>
          <w:tcPr>
            <w:tcW w:w="276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31EB9DE" w14:textId="77777777" w:rsidR="009F3636" w:rsidRDefault="007063A5">
            <w:pPr>
              <w:pStyle w:val="TableNormalParagraph"/>
              <w:jc w:val="center"/>
            </w:pPr>
            <w:r>
              <w:rPr>
                <w:noProof/>
                <w:lang w:val="en-US"/>
              </w:rPr>
              <w:drawing>
                <wp:anchor distT="0" distB="0" distL="114300" distR="114300" simplePos="0" relativeHeight="251674112" behindDoc="0" locked="0" layoutInCell="1" allowOverlap="1" wp14:anchorId="73714BB7" wp14:editId="5C72A6F6">
                  <wp:simplePos x="0" y="0"/>
                  <wp:positionH relativeFrom="character">
                    <wp:posOffset>0</wp:posOffset>
                  </wp:positionH>
                  <wp:positionV relativeFrom="line">
                    <wp:posOffset>0</wp:posOffset>
                  </wp:positionV>
                  <wp:extent cx="1648460" cy="996315"/>
                  <wp:effectExtent l="0" t="0" r="2540" b="0"/>
                  <wp:wrapNone/>
                  <wp:docPr id="6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84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357C1265" wp14:editId="73DA7D29">
                      <wp:extent cx="1651000" cy="990600"/>
                      <wp:effectExtent l="0" t="0" r="0" b="0"/>
                      <wp:docPr id="11"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style="width:130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" filled="f" stroked="f">
                      <o:lock v:ext="edit" aspectratio="t"/>
                      <w10:anchorlock/>
                    </v:rect>
                  </w:pict>
                </mc:Fallback>
              </mc:AlternateConten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CCD55D0"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C61D013"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F7835A1" w14:textId="77777777" w:rsidR="009F3636" w:rsidRDefault="009F3636">
            <w:pPr>
              <w:pStyle w:val="TableNormalParagraph"/>
              <w:jc w:val="center"/>
            </w:pPr>
          </w:p>
        </w:tc>
        <w:tc>
          <w:tcPr>
            <w:tcW w:w="3034"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AE3B55" w14:textId="77777777" w:rsidR="009F3636" w:rsidRDefault="007063A5">
            <w:pPr>
              <w:pStyle w:val="TableNormalParagraph"/>
              <w:jc w:val="center"/>
            </w:pPr>
            <w:r>
              <w:rPr>
                <w:noProof/>
                <w:lang w:val="en-US"/>
              </w:rPr>
              <w:drawing>
                <wp:anchor distT="0" distB="0" distL="114300" distR="114300" simplePos="0" relativeHeight="251675136" behindDoc="0" locked="0" layoutInCell="1" allowOverlap="1" wp14:anchorId="2000913F" wp14:editId="50D0E165">
                  <wp:simplePos x="0" y="0"/>
                  <wp:positionH relativeFrom="character">
                    <wp:posOffset>0</wp:posOffset>
                  </wp:positionH>
                  <wp:positionV relativeFrom="line">
                    <wp:posOffset>0</wp:posOffset>
                  </wp:positionV>
                  <wp:extent cx="901700" cy="914400"/>
                  <wp:effectExtent l="0" t="0" r="12700" b="0"/>
                  <wp:wrapNone/>
                  <wp:docPr id="6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7863D2C7" wp14:editId="289A1C7F">
                      <wp:extent cx="901700" cy="914400"/>
                      <wp:effectExtent l="0" t="0" r="0" b="0"/>
                      <wp:docPr id="10"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style="width:71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" filled="f" stroked="f">
                      <o:lock v:ext="edit" aspectratio="t"/>
                      <w10:anchorlock/>
                    </v:rect>
                  </w:pict>
                </mc:Fallback>
              </mc:AlternateContent>
            </w:r>
          </w:p>
        </w:tc>
        <w:tc>
          <w:tcPr>
            <w:tcW w:w="13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426D731" w14:textId="77777777" w:rsidR="009F3636" w:rsidRDefault="009F3636">
            <w:pPr>
              <w:pStyle w:val="TableNormalParagraph"/>
              <w:jc w:val="center"/>
            </w:pPr>
          </w:p>
        </w:tc>
        <w:tc>
          <w:tcPr>
            <w:tcW w:w="36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11A25D5" w14:textId="77777777" w:rsidR="009F3636" w:rsidRDefault="009F3636">
            <w:pPr>
              <w:pStyle w:val="TableNormalParagraph"/>
              <w:jc w:val="center"/>
            </w:pPr>
          </w:p>
        </w:tc>
        <w:tc>
          <w:tcPr>
            <w:tcW w:w="7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32A1B3E" w14:textId="77777777" w:rsidR="009F3636" w:rsidRDefault="009F3636">
            <w:pPr>
              <w:pStyle w:val="TableNormalParagraph"/>
              <w:jc w:val="center"/>
            </w:pPr>
          </w:p>
        </w:tc>
        <w:tc>
          <w:tcPr>
            <w:tcW w:w="20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1640293" w14:textId="77777777" w:rsidR="009F3636" w:rsidRDefault="007063A5">
            <w:pPr>
              <w:pStyle w:val="TableNormalParagraph"/>
              <w:jc w:val="center"/>
            </w:pPr>
            <w:r>
              <w:rPr>
                <w:noProof/>
                <w:lang w:val="en-US"/>
              </w:rPr>
              <w:drawing>
                <wp:anchor distT="0" distB="0" distL="114300" distR="114300" simplePos="0" relativeHeight="251676160" behindDoc="0" locked="0" layoutInCell="1" allowOverlap="1" wp14:anchorId="3B4405E2" wp14:editId="3BA28F76">
                  <wp:simplePos x="0" y="0"/>
                  <wp:positionH relativeFrom="character">
                    <wp:posOffset>0</wp:posOffset>
                  </wp:positionH>
                  <wp:positionV relativeFrom="line">
                    <wp:posOffset>0</wp:posOffset>
                  </wp:positionV>
                  <wp:extent cx="934085" cy="899795"/>
                  <wp:effectExtent l="0" t="0" r="5715" b="0"/>
                  <wp:wrapNone/>
                  <wp:docPr id="5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0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66666BF8" wp14:editId="0248FB97">
                      <wp:extent cx="939800" cy="901700"/>
                      <wp:effectExtent l="0" t="0" r="0" b="0"/>
                      <wp:docPr id="9"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style="width:74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" filled="f" stroked="f">
                      <o:lock v:ext="edit" aspectratio="t"/>
                      <w10:anchorlock/>
                    </v:rect>
                  </w:pict>
                </mc:Fallback>
              </mc:AlternateContent>
            </w:r>
          </w:p>
        </w:tc>
        <w:tc>
          <w:tcPr>
            <w:tcW w:w="3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4C38E34" w14:textId="77777777" w:rsidR="009F3636" w:rsidRDefault="009F3636">
            <w:pPr>
              <w:pStyle w:val="TableNormalParagraph"/>
              <w:jc w:val="center"/>
            </w:pPr>
          </w:p>
        </w:tc>
      </w:tr>
      <w:tr w:rsidR="009F3636" w14:paraId="4115382F" w14:textId="77777777">
        <w:trPr>
          <w:cantSplit/>
          <w:trHeight w:val="2035"/>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6C3D94" w14:textId="77777777" w:rsidR="009F3636" w:rsidRDefault="009F3636">
            <w:pPr>
              <w:pStyle w:val="TableNormalParagraph"/>
              <w:jc w:val="center"/>
            </w:pPr>
          </w:p>
        </w:tc>
        <w:tc>
          <w:tcPr>
            <w:tcW w:w="276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833088" w14:textId="77777777" w:rsidR="009F3636" w:rsidRDefault="007063A5">
            <w:pPr>
              <w:pStyle w:val="TableNormalParagraph"/>
              <w:jc w:val="center"/>
            </w:pPr>
            <w:r>
              <w:rPr>
                <w:noProof/>
                <w:lang w:val="en-US"/>
              </w:rPr>
              <w:drawing>
                <wp:anchor distT="0" distB="0" distL="114300" distR="114300" simplePos="0" relativeHeight="251677184" behindDoc="0" locked="0" layoutInCell="1" allowOverlap="1" wp14:anchorId="44E871F3" wp14:editId="2468438F">
                  <wp:simplePos x="0" y="0"/>
                  <wp:positionH relativeFrom="character">
                    <wp:posOffset>0</wp:posOffset>
                  </wp:positionH>
                  <wp:positionV relativeFrom="line">
                    <wp:posOffset>0</wp:posOffset>
                  </wp:positionV>
                  <wp:extent cx="960120" cy="1207135"/>
                  <wp:effectExtent l="0" t="0" r="5080" b="12065"/>
                  <wp:wrapNone/>
                  <wp:docPr id="5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EF48BFB" wp14:editId="16AAFD85">
                      <wp:extent cx="965200" cy="1206500"/>
                      <wp:effectExtent l="0" t="0" r="0" b="0"/>
                      <wp:docPr id="8" name="AutoShap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2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style="width:7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" filled="f" stroked="f">
                      <o:lock v:ext="edit" aspectratio="t"/>
                      <w10:anchorlock/>
                    </v:rect>
                  </w:pict>
                </mc:Fallback>
              </mc:AlternateConten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CE99C1C"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916BBAF"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2AF66D" w14:textId="77777777" w:rsidR="009F3636" w:rsidRDefault="009F3636">
            <w:pPr>
              <w:pStyle w:val="TableNormalParagraph"/>
              <w:jc w:val="center"/>
            </w:pPr>
          </w:p>
        </w:tc>
        <w:tc>
          <w:tcPr>
            <w:tcW w:w="3034"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3C82DF" w14:textId="77777777" w:rsidR="009F3636" w:rsidRDefault="007063A5">
            <w:pPr>
              <w:pStyle w:val="TableNormalParagraph"/>
              <w:jc w:val="center"/>
            </w:pPr>
            <w:r>
              <w:rPr>
                <w:noProof/>
                <w:lang w:val="en-US"/>
              </w:rPr>
              <w:drawing>
                <wp:anchor distT="0" distB="0" distL="114300" distR="114300" simplePos="0" relativeHeight="251678208" behindDoc="0" locked="0" layoutInCell="1" allowOverlap="1" wp14:anchorId="38CC88EB" wp14:editId="19AD82A7">
                  <wp:simplePos x="0" y="0"/>
                  <wp:positionH relativeFrom="character">
                    <wp:posOffset>0</wp:posOffset>
                  </wp:positionH>
                  <wp:positionV relativeFrom="line">
                    <wp:posOffset>0</wp:posOffset>
                  </wp:positionV>
                  <wp:extent cx="937895" cy="1176655"/>
                  <wp:effectExtent l="0" t="0" r="1905" b="0"/>
                  <wp:wrapNone/>
                  <wp:docPr id="5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89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307A0DFF" wp14:editId="5577B47F">
                      <wp:extent cx="939800" cy="1181100"/>
                      <wp:effectExtent l="0" t="0" r="0" b="0"/>
                      <wp:docPr id="7" name="AutoShap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style="width:74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" filled="f" stroked="f">
                      <o:lock v:ext="edit" aspectratio="t"/>
                      <w10:anchorlock/>
                    </v:rect>
                  </w:pict>
                </mc:Fallback>
              </mc:AlternateContent>
            </w:r>
            <w:r>
              <w:rPr>
                <w:noProof/>
                <w:lang w:val="en-US"/>
              </w:rPr>
              <w:drawing>
                <wp:anchor distT="0" distB="0" distL="114300" distR="114300" simplePos="0" relativeHeight="251679232" behindDoc="0" locked="0" layoutInCell="1" allowOverlap="1" wp14:anchorId="6C544333" wp14:editId="77A2FE46">
                  <wp:simplePos x="0" y="0"/>
                  <wp:positionH relativeFrom="character">
                    <wp:posOffset>0</wp:posOffset>
                  </wp:positionH>
                  <wp:positionV relativeFrom="line">
                    <wp:posOffset>0</wp:posOffset>
                  </wp:positionV>
                  <wp:extent cx="977900" cy="1176655"/>
                  <wp:effectExtent l="0" t="0" r="12700" b="0"/>
                  <wp:wrapNone/>
                  <wp:docPr id="5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790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301C249" wp14:editId="358731ED">
                      <wp:extent cx="977900" cy="1181100"/>
                      <wp:effectExtent l="0" t="0" r="0" b="0"/>
                      <wp:docPr id="6"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7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style="width:77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" filled="f" stroked="f">
                      <o:lock v:ext="edit" aspectratio="t"/>
                      <w10:anchorlock/>
                    </v:rect>
                  </w:pict>
                </mc:Fallback>
              </mc:AlternateContent>
            </w:r>
          </w:p>
        </w:tc>
        <w:tc>
          <w:tcPr>
            <w:tcW w:w="13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758599" w14:textId="77777777" w:rsidR="009F3636" w:rsidRDefault="009F3636">
            <w:pPr>
              <w:pStyle w:val="TableNormalParagraph"/>
              <w:jc w:val="center"/>
            </w:pPr>
          </w:p>
        </w:tc>
        <w:tc>
          <w:tcPr>
            <w:tcW w:w="36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92F73A" w14:textId="77777777" w:rsidR="009F3636" w:rsidRDefault="009F3636">
            <w:pPr>
              <w:pStyle w:val="TableNormalParagraph"/>
              <w:jc w:val="center"/>
            </w:pPr>
          </w:p>
        </w:tc>
        <w:tc>
          <w:tcPr>
            <w:tcW w:w="3088"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235233" w14:textId="77777777" w:rsidR="009F3636" w:rsidRDefault="007063A5">
            <w:pPr>
              <w:pStyle w:val="TableNormalParagraph"/>
              <w:jc w:val="center"/>
            </w:pPr>
            <w:r>
              <w:rPr>
                <w:noProof/>
                <w:lang w:val="en-US"/>
              </w:rPr>
              <w:drawing>
                <wp:anchor distT="0" distB="0" distL="114300" distR="114300" simplePos="0" relativeHeight="251680256" behindDoc="0" locked="0" layoutInCell="1" allowOverlap="1" wp14:anchorId="1E932EE9" wp14:editId="0F7B6402">
                  <wp:simplePos x="0" y="0"/>
                  <wp:positionH relativeFrom="character">
                    <wp:posOffset>0</wp:posOffset>
                  </wp:positionH>
                  <wp:positionV relativeFrom="line">
                    <wp:posOffset>0</wp:posOffset>
                  </wp:positionV>
                  <wp:extent cx="885825" cy="1119505"/>
                  <wp:effectExtent l="0" t="0" r="3175" b="0"/>
                  <wp:wrapNone/>
                  <wp:docPr id="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0BB85F85" wp14:editId="3B352D09">
                      <wp:extent cx="889000" cy="1117600"/>
                      <wp:effectExtent l="0" t="0" r="0" b="0"/>
                      <wp:docPr id="5"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style="width:70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" filled="f" stroked="f">
                      <o:lock v:ext="edit" aspectratio="t"/>
                      <w10:anchorlock/>
                    </v:rect>
                  </w:pict>
                </mc:Fallback>
              </mc:AlternateContent>
            </w:r>
            <w:r>
              <w:rPr>
                <w:noProof/>
                <w:lang w:val="en-US"/>
              </w:rPr>
              <w:drawing>
                <wp:anchor distT="0" distB="0" distL="114300" distR="114300" simplePos="0" relativeHeight="251681280" behindDoc="0" locked="0" layoutInCell="1" allowOverlap="1" wp14:anchorId="020D8332" wp14:editId="5B6ECF3B">
                  <wp:simplePos x="0" y="0"/>
                  <wp:positionH relativeFrom="character">
                    <wp:posOffset>0</wp:posOffset>
                  </wp:positionH>
                  <wp:positionV relativeFrom="line">
                    <wp:posOffset>0</wp:posOffset>
                  </wp:positionV>
                  <wp:extent cx="897255" cy="1119505"/>
                  <wp:effectExtent l="0" t="0" r="0" b="0"/>
                  <wp:wrapNone/>
                  <wp:docPr id="5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25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451101DF" wp14:editId="3881A706">
                      <wp:extent cx="901700" cy="1117600"/>
                      <wp:effectExtent l="0" t="0" r="0" b="0"/>
                      <wp:docPr id="4" name="AutoShap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7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style="width:71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" filled="f" stroked="f">
                      <o:lock v:ext="edit" aspectratio="t"/>
                      <w10:anchorlock/>
                    </v:rect>
                  </w:pict>
                </mc:Fallback>
              </mc:AlternateContent>
            </w:r>
          </w:p>
        </w:tc>
      </w:tr>
      <w:tr w:rsidR="009F3636" w14:paraId="45DC7DBD" w14:textId="77777777">
        <w:trPr>
          <w:cantSplit/>
          <w:trHeight w:val="820"/>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6192BC1" w14:textId="77777777" w:rsidR="009F3636" w:rsidRDefault="009F3636">
            <w:pPr>
              <w:pStyle w:val="TableNormalParagraph"/>
              <w:jc w:val="center"/>
            </w:pPr>
          </w:p>
        </w:tc>
        <w:tc>
          <w:tcPr>
            <w:tcW w:w="12311" w:type="dxa"/>
            <w:gridSpan w:val="11"/>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B06C4B" w14:textId="77777777" w:rsidR="009F3636" w:rsidRDefault="007063A5">
            <w:pPr>
              <w:pStyle w:val="TableNormalParagraph"/>
              <w:jc w:val="center"/>
            </w:pPr>
            <w:r>
              <w:rPr>
                <w:noProof/>
                <w:lang w:val="en-US"/>
              </w:rPr>
              <mc:AlternateContent>
                <mc:Choice Requires="wps">
                  <w:drawing>
                    <wp:anchor distT="0" distB="0" distL="114300" distR="114300" simplePos="0" relativeHeight="251682304" behindDoc="0" locked="0" layoutInCell="1" allowOverlap="1" wp14:anchorId="60F150F1" wp14:editId="24BB1D7F">
                      <wp:simplePos x="0" y="0"/>
                      <wp:positionH relativeFrom="character">
                        <wp:posOffset>0</wp:posOffset>
                      </wp:positionH>
                      <wp:positionV relativeFrom="line">
                        <wp:posOffset>0</wp:posOffset>
                      </wp:positionV>
                      <wp:extent cx="6858000" cy="457200"/>
                      <wp:effectExtent l="152400" t="152400" r="152400" b="15240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leftRightArrow">
                                <a:avLst>
                                  <a:gd name="adj1" fmla="val 48611"/>
                                  <a:gd name="adj2" fmla="val 90972"/>
                                </a:avLst>
                              </a:prstGeom>
                              <a:solidFill>
                                <a:srgbClr val="FFFFFF"/>
                              </a:solidFill>
                              <a:ln w="41275">
                                <a:solidFill>
                                  <a:srgbClr val="000000"/>
                                </a:solidFill>
                                <a:round/>
                                <a:headEnd/>
                                <a:tailEnd/>
                              </a:ln>
                            </wps:spPr>
                            <wps:txbx>
                              <w:txbxContent>
                                <w:p w14:paraId="14A30F26" w14:textId="77777777" w:rsidR="007E6B85" w:rsidRDefault="007E6B85">
                                  <w:pPr>
                                    <w:pStyle w:val="FreeForm"/>
                                    <w:rPr>
                                      <w:rFonts w:eastAsia="Times New Roman"/>
                                      <w:color w:val="auto"/>
                                      <w:lang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0" type="#_x0000_t69" style="position:absolute;margin-left:0;margin-top:0;width:540pt;height:36pt;z-index:2516823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" adj="1310,5550" strokeweight="3.25pt">
                      <v:stroke joinstyle="round"/>
                      <v:textbox inset="0,0,0,0">
                        <w:txbxContent>
                          <w:p w14:paraId="14A30F26" w14:textId="77777777" w:rsidR="007E6B85" w:rsidRDefault="007E6B85">
                            <w:pPr>
                              <w:pStyle w:val="FreeForm"/>
                              <w:rPr>
                                <w:rFonts w:eastAsia="Times New Roman"/>
                                <w:color w:val="auto"/>
                                <w:lang w:eastAsia="en-US" w:bidi="x-none"/>
                              </w:rPr>
                            </w:pPr>
                          </w:p>
                        </w:txbxContent>
                      </v:textbox>
                      <w10:wrap anchory="line"/>
                    </v:shape>
                  </w:pict>
                </mc:Fallback>
              </mc:AlternateContent>
            </w:r>
            <w:r>
              <w:rPr>
                <w:noProof/>
                <w:lang w:val="en-US"/>
              </w:rPr>
              <mc:AlternateContent>
                <mc:Choice Requires="wps">
                  <w:drawing>
                    <wp:inline distT="0" distB="0" distL="0" distR="0" wp14:anchorId="396752D9" wp14:editId="4BE23422">
                      <wp:extent cx="6858000" cy="457200"/>
                      <wp:effectExtent l="0" t="0" r="0" b="0"/>
                      <wp:docPr id="3"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" filled="f" stroked="f">
                      <o:lock v:ext="edit" aspectratio="t"/>
                      <w10:anchorlock/>
                    </v:rect>
                  </w:pict>
                </mc:Fallback>
              </mc:AlternateContent>
            </w:r>
          </w:p>
        </w:tc>
        <w:tc>
          <w:tcPr>
            <w:tcW w:w="3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3769A5" w14:textId="77777777" w:rsidR="009F3636" w:rsidRDefault="009F3636">
            <w:pPr>
              <w:pStyle w:val="TableNormalParagraph"/>
              <w:jc w:val="center"/>
            </w:pPr>
          </w:p>
        </w:tc>
      </w:tr>
      <w:tr w:rsidR="009F3636" w14:paraId="52035E64" w14:textId="77777777">
        <w:trPr>
          <w:cantSplit/>
          <w:trHeight w:val="760"/>
        </w:trPr>
        <w:tc>
          <w:tcPr>
            <w:tcW w:w="3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6D0883D" w14:textId="77777777" w:rsidR="009F3636" w:rsidRDefault="009F3636">
            <w:pPr>
              <w:pStyle w:val="TableNormalParagraph"/>
            </w:pPr>
          </w:p>
        </w:tc>
        <w:tc>
          <w:tcPr>
            <w:tcW w:w="276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076386"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0</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8203F1" w14:textId="77777777" w:rsidR="009F3636" w:rsidRDefault="009F3636">
            <w:pPr>
              <w:pStyle w:val="TableNormalParagraph"/>
              <w:jc w:val="center"/>
            </w:pP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DDFC8F"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1</w:t>
            </w:r>
          </w:p>
        </w:tc>
        <w:tc>
          <w:tcPr>
            <w:tcW w:w="6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02EC2C8" w14:textId="77777777" w:rsidR="009F3636" w:rsidRDefault="009F3636">
            <w:pPr>
              <w:pStyle w:val="TableNormalParagraph"/>
              <w:jc w:val="center"/>
            </w:pPr>
          </w:p>
        </w:tc>
        <w:tc>
          <w:tcPr>
            <w:tcW w:w="151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CF33B6A"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2</w:t>
            </w:r>
          </w:p>
        </w:tc>
        <w:tc>
          <w:tcPr>
            <w:tcW w:w="7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3B134B" w14:textId="77777777" w:rsidR="009F3636" w:rsidRDefault="009F3636">
            <w:pPr>
              <w:pStyle w:val="TableNormalParagraph"/>
              <w:jc w:val="center"/>
            </w:pPr>
          </w:p>
        </w:tc>
        <w:tc>
          <w:tcPr>
            <w:tcW w:w="7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7601085"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3</w:t>
            </w:r>
          </w:p>
        </w:tc>
        <w:tc>
          <w:tcPr>
            <w:tcW w:w="13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6683DA" w14:textId="77777777" w:rsidR="009F3636" w:rsidRDefault="009F3636">
            <w:pPr>
              <w:pStyle w:val="FreeForm"/>
            </w:pPr>
          </w:p>
        </w:tc>
        <w:tc>
          <w:tcPr>
            <w:tcW w:w="36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6DD0B41"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4</w:t>
            </w:r>
          </w:p>
        </w:tc>
        <w:tc>
          <w:tcPr>
            <w:tcW w:w="71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90573E9" w14:textId="77777777" w:rsidR="009F3636" w:rsidRDefault="009F3636">
            <w:pPr>
              <w:pStyle w:val="TableNormalParagraph"/>
              <w:jc w:val="center"/>
            </w:pPr>
          </w:p>
        </w:tc>
        <w:tc>
          <w:tcPr>
            <w:tcW w:w="20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13C8D6F" w14:textId="77777777" w:rsidR="009F3636" w:rsidRDefault="009F3636">
            <w:pPr>
              <w:pStyle w:val="TableNormalParagraph"/>
              <w:jc w:val="center"/>
              <w:rPr>
                <w:rFonts w:ascii="Comic Sans MS" w:hAnsi="Comic Sans MS"/>
                <w:b/>
                <w:sz w:val="56"/>
                <w:lang w:val="en-US"/>
              </w:rPr>
            </w:pPr>
            <w:r>
              <w:rPr>
                <w:rFonts w:ascii="Comic Sans MS" w:hAnsi="Comic Sans MS"/>
                <w:b/>
                <w:sz w:val="56"/>
                <w:lang w:val="en-US"/>
              </w:rPr>
              <w:t>5</w:t>
            </w:r>
          </w:p>
        </w:tc>
        <w:tc>
          <w:tcPr>
            <w:tcW w:w="32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0AA25C" w14:textId="77777777" w:rsidR="009F3636" w:rsidRDefault="009F3636">
            <w:pPr>
              <w:pStyle w:val="TableNormalParagraph"/>
              <w:jc w:val="center"/>
            </w:pPr>
          </w:p>
        </w:tc>
      </w:tr>
    </w:tbl>
    <w:p w14:paraId="6648FA4B" w14:textId="77777777" w:rsidR="009F3636" w:rsidRDefault="009F3636">
      <w:pPr>
        <w:jc w:val="right"/>
        <w:rPr>
          <w:sz w:val="14"/>
        </w:rPr>
      </w:pPr>
    </w:p>
    <w:sectPr w:rsidR="009F3636">
      <w:footerReference w:type="even" r:id="rId29"/>
      <w:footerReference w:type="default" r:id="rId30"/>
      <w:headerReference w:type="first" r:id="rId31"/>
      <w:pgSz w:w="15840" w:h="12240" w:orient="landscape"/>
      <w:pgMar w:top="1266" w:right="1440" w:bottom="18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C8CB" w14:textId="77777777" w:rsidR="007E6B85" w:rsidRDefault="007E6B85">
      <w:r>
        <w:separator/>
      </w:r>
    </w:p>
  </w:endnote>
  <w:endnote w:type="continuationSeparator" w:id="0">
    <w:p w14:paraId="1FB540F5" w14:textId="77777777" w:rsidR="007E6B85" w:rsidRDefault="007E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00000001" w:usb1="00000000" w:usb2="01000407"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9C84E" w14:textId="77777777" w:rsidR="007E6B85" w:rsidRPr="007C34FA" w:rsidRDefault="007E6B85">
    <w:pPr>
      <w:rPr>
        <w:sz w:val="8"/>
      </w:rPr>
    </w:pPr>
  </w:p>
  <w:tbl>
    <w:tblPr>
      <w:tblW w:w="0" w:type="auto"/>
      <w:tblLayout w:type="fixed"/>
      <w:tblLook w:val="0000" w:firstRow="0" w:lastRow="0" w:firstColumn="0" w:lastColumn="0" w:noHBand="0" w:noVBand="0"/>
    </w:tblPr>
    <w:tblGrid>
      <w:gridCol w:w="2268"/>
      <w:gridCol w:w="10691"/>
    </w:tblGrid>
    <w:tr w:rsidR="007E6B85" w:rsidRPr="007C34FA" w14:paraId="093B172F" w14:textId="77777777">
      <w:trPr>
        <w:cantSplit/>
        <w:trHeight w:val="1020"/>
      </w:trPr>
      <w:tc>
        <w:tcPr>
          <w:tcW w:w="22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BE62F7B" w14:textId="77777777" w:rsidR="007E6B85" w:rsidRPr="007C34FA" w:rsidRDefault="007E6B85">
          <w:pPr>
            <w:pStyle w:val="TableNormalParagraph"/>
            <w:rPr>
              <w:sz w:val="16"/>
            </w:rPr>
          </w:pPr>
          <w:r w:rsidRPr="007C34FA">
            <w:rPr>
              <w:rFonts w:ascii="Comic Sans MS" w:hAnsi="Comic Sans MS"/>
              <w:kern w:val="32"/>
              <w:sz w:val="22"/>
              <w:lang w:val="en-US"/>
            </w:rPr>
            <w:fldChar w:fldCharType="begin" w:fldLock="1"/>
          </w:r>
          <w:r w:rsidRPr="007C34FA">
            <w:rPr>
              <w:rFonts w:ascii="Comic Sans MS" w:hAnsi="Comic Sans MS"/>
              <w:kern w:val="32"/>
              <w:sz w:val="22"/>
              <w:lang w:val="en-US"/>
            </w:rPr>
            <w:instrText xml:space="preserve"> SHAPE  \* MERGEFORMAT </w:instrText>
          </w:r>
          <w:r w:rsidRPr="007C34FA">
            <w:rPr>
              <w:rFonts w:ascii="Comic Sans MS" w:hAnsi="Comic Sans MS"/>
              <w:kern w:val="32"/>
              <w:sz w:val="22"/>
              <w:lang w:val="en-US"/>
            </w:rPr>
            <w:fldChar w:fldCharType="separate"/>
          </w:r>
          <w:r>
            <w:rPr>
              <w:noProof/>
              <w:sz w:val="16"/>
              <w:lang w:val="en-US"/>
            </w:rPr>
            <w:drawing>
              <wp:inline distT="0" distB="0" distL="0" distR="0" wp14:anchorId="28255984" wp14:editId="3BE7F31F">
                <wp:extent cx="1231900" cy="304800"/>
                <wp:effectExtent l="0" t="0" r="1270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noProof/>
              <w:sz w:val="16"/>
              <w:lang w:val="en-US"/>
            </w:rPr>
            <mc:AlternateContent>
              <mc:Choice Requires="wps">
                <w:drawing>
                  <wp:inline distT="0" distB="0" distL="0" distR="0" wp14:anchorId="4C66C1C1" wp14:editId="1D23EC9F">
                    <wp:extent cx="1549400" cy="381000"/>
                    <wp:effectExtent l="0" t="0" r="0" b="0"/>
                    <wp:docPr id="2" name="AutoShap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style="width:12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" filled="f" stroked="f">
                    <o:lock v:ext="edit" aspectratio="t"/>
                    <w10:anchorlock/>
                  </v:rect>
                </w:pict>
              </mc:Fallback>
            </mc:AlternateContent>
          </w:r>
          <w:r w:rsidRPr="007C34FA">
            <w:rPr>
              <w:rFonts w:ascii="Comic Sans MS" w:hAnsi="Comic Sans MS"/>
              <w:kern w:val="32"/>
              <w:sz w:val="22"/>
              <w:lang w:val="en-US"/>
            </w:rPr>
            <w:fldChar w:fldCharType="end"/>
          </w:r>
        </w:p>
      </w:tc>
      <w:tc>
        <w:tcPr>
          <w:tcW w:w="106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B83EAD" w14:textId="77777777" w:rsidR="007E6B85" w:rsidRPr="007C34FA" w:rsidRDefault="007E6B85" w:rsidP="009F3636">
          <w:pPr>
            <w:pStyle w:val="TableNormalParagraph"/>
            <w:rPr>
              <w:rFonts w:ascii="Comic Sans MS" w:hAnsi="Comic Sans MS"/>
              <w:sz w:val="14"/>
              <w:lang w:val="en-US"/>
            </w:rPr>
          </w:pPr>
          <w:r w:rsidRPr="007C34FA">
            <w:rPr>
              <w:rFonts w:ascii="Comic Sans MS" w:hAnsi="Comic Sans MS"/>
              <w:sz w:val="14"/>
              <w:lang w:val="en-US"/>
            </w:rPr>
            <w:t>Creative Commons License: May be reproduced freely as long as: original author(s) given credit; this work is not used for commercial purposes; and if you alter, transform or build upon this work, you may distribute the resulting work only under an identical license (</w:t>
          </w:r>
          <w:hyperlink r:id="rId2" w:history="1">
            <w:r w:rsidRPr="007C34FA">
              <w:rPr>
                <w:rStyle w:val="Hyperlink"/>
                <w:rFonts w:ascii="Comic Sans MS" w:hAnsi="Comic Sans MS"/>
                <w:sz w:val="14"/>
                <w:lang w:val="en-US"/>
              </w:rPr>
              <w:t>http://creativecommons.org/licenses/by-nc-sa/2.0/</w:t>
            </w:r>
          </w:hyperlink>
          <w:r w:rsidRPr="007C34FA">
            <w:rPr>
              <w:rFonts w:ascii="Comic Sans MS" w:hAnsi="Comic Sans MS"/>
              <w:sz w:val="14"/>
              <w:lang w:val="en-US"/>
            </w:rPr>
            <w:t>)</w:t>
          </w:r>
        </w:p>
        <w:p w14:paraId="0F494725" w14:textId="77777777" w:rsidR="007E6B85" w:rsidRPr="007C34FA" w:rsidRDefault="007E6B85" w:rsidP="009F3636">
          <w:pPr>
            <w:pStyle w:val="TableNormalParagraph"/>
            <w:rPr>
              <w:rFonts w:ascii="Comic Sans MS" w:hAnsi="Comic Sans MS"/>
              <w:sz w:val="14"/>
              <w:lang w:val="en-US"/>
            </w:rPr>
          </w:pPr>
          <w:r w:rsidRPr="007C34FA">
            <w:rPr>
              <w:rFonts w:ascii="Comic Sans MS" w:hAnsi="Comic Sans MS"/>
              <w:sz w:val="14"/>
              <w:lang w:val="en-US"/>
            </w:rPr>
            <w:t>Designed by Michael Cheng (</w:t>
          </w:r>
          <w:hyperlink r:id="rId3" w:history="1">
            <w:r w:rsidRPr="007C34FA">
              <w:rPr>
                <w:rStyle w:val="Hyperlink"/>
                <w:rFonts w:ascii="Comic Sans MS" w:hAnsi="Comic Sans MS"/>
                <w:sz w:val="14"/>
                <w:lang w:val="en-US"/>
              </w:rPr>
              <w:t>www.drcheng.ca</w:t>
            </w:r>
          </w:hyperlink>
          <w:r w:rsidRPr="007C34FA">
            <w:rPr>
              <w:rFonts w:ascii="Comic Sans MS" w:hAnsi="Comic Sans MS"/>
              <w:sz w:val="14"/>
              <w:lang w:val="en-US"/>
            </w:rPr>
            <w:t xml:space="preserve">) / </w:t>
          </w:r>
          <w:proofErr w:type="gramStart"/>
          <w:r w:rsidRPr="007C34FA">
            <w:rPr>
              <w:rFonts w:ascii="Comic Sans MS" w:hAnsi="Comic Sans MS"/>
              <w:sz w:val="14"/>
            </w:rPr>
            <w:t>Images  of</w:t>
          </w:r>
          <w:proofErr w:type="gramEnd"/>
          <w:r w:rsidRPr="007C34FA">
            <w:rPr>
              <w:rFonts w:ascii="Comic Sans MS" w:hAnsi="Comic Sans MS"/>
              <w:sz w:val="14"/>
            </w:rPr>
            <w:t xml:space="preserve"> faces courtesy of </w:t>
          </w:r>
          <w:hyperlink r:id="rId4" w:history="1">
            <w:r w:rsidRPr="007C34FA">
              <w:rPr>
                <w:rStyle w:val="Hyperlink"/>
                <w:rFonts w:ascii="Comic Sans MS" w:hAnsi="Comic Sans MS"/>
                <w:sz w:val="14"/>
              </w:rPr>
              <w:t>www.aperfectworld.org</w:t>
            </w:r>
          </w:hyperlink>
        </w:p>
      </w:tc>
    </w:tr>
  </w:tbl>
  <w:p w14:paraId="3AF51727" w14:textId="77777777" w:rsidR="007E6B85" w:rsidRPr="007C34FA" w:rsidRDefault="007E6B85">
    <w:pPr>
      <w:pStyle w:val="FreeForm"/>
      <w:rPr>
        <w:sz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7915" w14:textId="77777777" w:rsidR="007E6B85" w:rsidRDefault="007E6B85">
    <w:pPr>
      <w:rPr>
        <w:sz w:val="12"/>
      </w:rPr>
    </w:pPr>
  </w:p>
  <w:tbl>
    <w:tblPr>
      <w:tblW w:w="0" w:type="auto"/>
      <w:tblLayout w:type="fixed"/>
      <w:tblLook w:val="0000" w:firstRow="0" w:lastRow="0" w:firstColumn="0" w:lastColumn="0" w:noHBand="0" w:noVBand="0"/>
    </w:tblPr>
    <w:tblGrid>
      <w:gridCol w:w="2268"/>
      <w:gridCol w:w="10691"/>
    </w:tblGrid>
    <w:tr w:rsidR="007E6B85" w14:paraId="522E1212" w14:textId="77777777">
      <w:trPr>
        <w:cantSplit/>
        <w:trHeight w:val="1020"/>
      </w:trPr>
      <w:tc>
        <w:tcPr>
          <w:tcW w:w="22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A99DCDE" w14:textId="77777777" w:rsidR="007E6B85" w:rsidRDefault="007E6B85">
          <w:pPr>
            <w:pStyle w:val="TableNormalParagraph"/>
          </w:pPr>
          <w:r>
            <w:rPr>
              <w:rFonts w:ascii="Comic Sans MS" w:hAnsi="Comic Sans MS"/>
              <w:kern w:val="32"/>
              <w:sz w:val="28"/>
              <w:lang w:val="en-US"/>
            </w:rPr>
            <w:fldChar w:fldCharType="begin" w:fldLock="1"/>
          </w:r>
          <w:r>
            <w:rPr>
              <w:rFonts w:ascii="Comic Sans MS" w:hAnsi="Comic Sans MS"/>
              <w:kern w:val="32"/>
              <w:sz w:val="28"/>
              <w:lang w:val="en-US"/>
            </w:rPr>
            <w:instrText xml:space="preserve"> SHAPE  \* MERGEFORMAT </w:instrText>
          </w:r>
          <w:r>
            <w:rPr>
              <w:rFonts w:ascii="Comic Sans MS" w:hAnsi="Comic Sans MS"/>
              <w:kern w:val="32"/>
              <w:sz w:val="28"/>
              <w:lang w:val="en-US"/>
            </w:rPr>
            <w:fldChar w:fldCharType="separate"/>
          </w:r>
          <w:r>
            <w:rPr>
              <w:noProof/>
              <w:lang w:val="en-US"/>
            </w:rPr>
            <w:drawing>
              <wp:inline distT="0" distB="0" distL="0" distR="0" wp14:anchorId="06394BA2" wp14:editId="5F173E59">
                <wp:extent cx="1231900" cy="304800"/>
                <wp:effectExtent l="0" t="0" r="1270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noProof/>
              <w:lang w:val="en-US"/>
            </w:rPr>
            <mc:AlternateContent>
              <mc:Choice Requires="wps">
                <w:drawing>
                  <wp:inline distT="0" distB="0" distL="0" distR="0" wp14:anchorId="19BFB486" wp14:editId="6A7D4A80">
                    <wp:extent cx="1549400" cy="381000"/>
                    <wp:effectExtent l="0" t="0" r="0" b="0"/>
                    <wp:docPr id="1"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style="width:12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" filled="f" stroked="f">
                    <o:lock v:ext="edit" aspectratio="t"/>
                    <w10:anchorlock/>
                  </v:rect>
                </w:pict>
              </mc:Fallback>
            </mc:AlternateContent>
          </w:r>
          <w:r>
            <w:rPr>
              <w:rFonts w:ascii="Comic Sans MS" w:hAnsi="Comic Sans MS"/>
              <w:kern w:val="32"/>
              <w:sz w:val="28"/>
              <w:lang w:val="en-US"/>
            </w:rPr>
            <w:fldChar w:fldCharType="end"/>
          </w:r>
        </w:p>
      </w:tc>
      <w:tc>
        <w:tcPr>
          <w:tcW w:w="106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BBAFA01" w14:textId="77777777" w:rsidR="007E6B85" w:rsidRPr="007C34FA" w:rsidRDefault="007E6B85" w:rsidP="009F3636">
          <w:pPr>
            <w:pStyle w:val="TableNormalParagraph"/>
            <w:rPr>
              <w:rFonts w:ascii="Comic Sans MS" w:hAnsi="Comic Sans MS"/>
              <w:sz w:val="14"/>
              <w:lang w:val="en-US"/>
            </w:rPr>
          </w:pPr>
          <w:r w:rsidRPr="007C34FA">
            <w:rPr>
              <w:rFonts w:ascii="Comic Sans MS" w:hAnsi="Comic Sans MS"/>
              <w:sz w:val="14"/>
              <w:lang w:val="en-US"/>
            </w:rPr>
            <w:t>Creative Commons License: May be reproduced freely as long as: original author(s) given credit; this work is not used for commercial purposes; and if you alter, transform or build upon this work, you may distribute the resulting work only under an identical license (</w:t>
          </w:r>
          <w:hyperlink r:id="rId2" w:history="1">
            <w:r w:rsidRPr="007C34FA">
              <w:rPr>
                <w:rStyle w:val="Hyperlink"/>
                <w:rFonts w:ascii="Comic Sans MS" w:hAnsi="Comic Sans MS"/>
                <w:sz w:val="14"/>
                <w:lang w:val="en-US"/>
              </w:rPr>
              <w:t>http://creativecommons.org/licenses/by-nc-sa/2.0/</w:t>
            </w:r>
          </w:hyperlink>
          <w:r w:rsidRPr="007C34FA">
            <w:rPr>
              <w:rFonts w:ascii="Comic Sans MS" w:hAnsi="Comic Sans MS"/>
              <w:sz w:val="14"/>
              <w:lang w:val="en-US"/>
            </w:rPr>
            <w:t>)</w:t>
          </w:r>
        </w:p>
        <w:p w14:paraId="0F15CB89" w14:textId="77777777" w:rsidR="007E6B85" w:rsidRDefault="007E6B85" w:rsidP="009F3636">
          <w:pPr>
            <w:pStyle w:val="TableNormalParagraph"/>
            <w:rPr>
              <w:rFonts w:ascii="Comic Sans MS" w:hAnsi="Comic Sans MS"/>
              <w:sz w:val="18"/>
              <w:lang w:val="en-US"/>
            </w:rPr>
          </w:pPr>
          <w:r w:rsidRPr="007C34FA">
            <w:rPr>
              <w:rFonts w:ascii="Comic Sans MS" w:hAnsi="Comic Sans MS"/>
              <w:sz w:val="14"/>
              <w:lang w:val="en-US"/>
            </w:rPr>
            <w:t>Designed by Michael Cheng (</w:t>
          </w:r>
          <w:hyperlink r:id="rId3" w:history="1">
            <w:r w:rsidRPr="007C34FA">
              <w:rPr>
                <w:rStyle w:val="Hyperlink"/>
                <w:rFonts w:ascii="Comic Sans MS" w:hAnsi="Comic Sans MS"/>
                <w:sz w:val="14"/>
                <w:lang w:val="en-US"/>
              </w:rPr>
              <w:t>www.drcheng.ca</w:t>
            </w:r>
          </w:hyperlink>
          <w:r w:rsidRPr="007C34FA">
            <w:rPr>
              <w:rFonts w:ascii="Comic Sans MS" w:hAnsi="Comic Sans MS"/>
              <w:sz w:val="14"/>
              <w:lang w:val="en-US"/>
            </w:rPr>
            <w:t xml:space="preserve">) / </w:t>
          </w:r>
          <w:proofErr w:type="gramStart"/>
          <w:r w:rsidRPr="007C34FA">
            <w:rPr>
              <w:rFonts w:ascii="Comic Sans MS" w:hAnsi="Comic Sans MS"/>
              <w:sz w:val="14"/>
            </w:rPr>
            <w:t>Images  of</w:t>
          </w:r>
          <w:proofErr w:type="gramEnd"/>
          <w:r w:rsidRPr="007C34FA">
            <w:rPr>
              <w:rFonts w:ascii="Comic Sans MS" w:hAnsi="Comic Sans MS"/>
              <w:sz w:val="14"/>
            </w:rPr>
            <w:t xml:space="preserve"> faces courtesy of </w:t>
          </w:r>
          <w:hyperlink r:id="rId4" w:history="1">
            <w:r w:rsidRPr="007C34FA">
              <w:rPr>
                <w:rStyle w:val="Hyperlink"/>
                <w:rFonts w:ascii="Comic Sans MS" w:hAnsi="Comic Sans MS"/>
                <w:sz w:val="14"/>
              </w:rPr>
              <w:t>www.aperfectworld.org</w:t>
            </w:r>
          </w:hyperlink>
        </w:p>
      </w:tc>
    </w:tr>
  </w:tbl>
  <w:p w14:paraId="4C782B6F" w14:textId="77777777" w:rsidR="007E6B85" w:rsidRDefault="007E6B85">
    <w:pPr>
      <w:pStyle w:val="FreeForm"/>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6EC5F" w14:textId="77777777" w:rsidR="007E6B85" w:rsidRDefault="007E6B85">
      <w:r>
        <w:separator/>
      </w:r>
    </w:p>
  </w:footnote>
  <w:footnote w:type="continuationSeparator" w:id="0">
    <w:p w14:paraId="0FBE55FC" w14:textId="77777777" w:rsidR="007E6B85" w:rsidRDefault="007E6B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CF750" w14:textId="77777777" w:rsidR="007E6B85" w:rsidRDefault="007E6B85">
    <w:pPr>
      <w:pStyle w:val="Header"/>
      <w:jc w:val="right"/>
    </w:pPr>
    <w:r>
      <w:t>Revised 2015-Mar-23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numStyleLink w:val="List1"/>
  </w:abstractNum>
  <w:abstractNum w:abstractNumId="2">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EE"/>
    <w:rsid w:val="004F121E"/>
    <w:rsid w:val="00563A5A"/>
    <w:rsid w:val="007063A5"/>
    <w:rsid w:val="007C34FA"/>
    <w:rsid w:val="007E6B85"/>
    <w:rsid w:val="008A001A"/>
    <w:rsid w:val="009F3636"/>
    <w:rsid w:val="00AC1D71"/>
    <w:rsid w:val="00BA4009"/>
    <w:rsid w:val="00EA072A"/>
    <w:rsid w:val="00F754F0"/>
  </w:rsids>
  <m:mathPr>
    <m:mathFont m:val="Cambria Math"/>
    <m:brkBin m:val="before"/>
    <m:brkBinSub m:val="--"/>
    <m:smallFrac m:val="0"/>
    <m:dispDef m:val="0"/>
    <m:lMargin m:val="0"/>
    <m:rMargin m:val="0"/>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ocId w14:val="099EF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pPr>
      <w:tabs>
        <w:tab w:val="center" w:pos="4320"/>
        <w:tab w:val="right" w:pos="8640"/>
      </w:tabs>
    </w:pPr>
    <w:rPr>
      <w:rFonts w:ascii="Comic Sans MS" w:eastAsia="ヒラギノ角ゴ Pro W3" w:hAnsi="Comic Sans MS"/>
      <w:color w:val="000000"/>
      <w:sz w:val="24"/>
      <w:lang w:val="en-US"/>
    </w:rPr>
  </w:style>
  <w:style w:type="paragraph" w:customStyle="1" w:styleId="TableNormalParagraph">
    <w:name w:val="Table Normal Paragraph"/>
    <w:rPr>
      <w:rFonts w:eastAsia="ヒラギノ角ゴ Pro W3"/>
      <w:color w:val="000000"/>
      <w:lang w:val="en-CA"/>
    </w:rPr>
  </w:style>
  <w:style w:type="character" w:styleId="Hyperlink">
    <w:name w:val="Hyperlink"/>
    <w:rPr>
      <w:color w:val="001BF4"/>
      <w:sz w:val="20"/>
      <w:u w:val="single"/>
    </w:rPr>
  </w:style>
  <w:style w:type="paragraph" w:customStyle="1" w:styleId="FreeForm">
    <w:name w:val="Free Form"/>
    <w:rPr>
      <w:rFonts w:eastAsia="ヒラギノ角ゴ Pro W3"/>
      <w:color w:val="000000"/>
      <w:lang w:val="en-CA"/>
    </w:rPr>
  </w:style>
  <w:style w:type="numbering" w:customStyle="1" w:styleId="List1">
    <w:name w:val="List 1"/>
    <w:pPr>
      <w:numPr>
        <w:numId w:val="1"/>
      </w:numPr>
    </w:pPr>
  </w:style>
  <w:style w:type="paragraph" w:customStyle="1" w:styleId="TableGrid1">
    <w:name w:val="Table Grid1"/>
    <w:rPr>
      <w:rFonts w:ascii="Comic Sans MS" w:eastAsia="ヒラギノ角ゴ Pro W3" w:hAnsi="Comic Sans MS"/>
      <w:color w:val="000000"/>
      <w:lang w:val="en-CA"/>
    </w:rPr>
  </w:style>
  <w:style w:type="paragraph" w:customStyle="1" w:styleId="StyleRight">
    <w:name w:val="Style Right"/>
    <w:pPr>
      <w:jc w:val="right"/>
    </w:pPr>
    <w:rPr>
      <w:rFonts w:ascii="Comic Sans MS" w:eastAsia="ヒラギノ角ゴ Pro W3" w:hAnsi="Comic Sans MS"/>
      <w:color w:val="000000"/>
      <w:sz w:val="24"/>
      <w:lang w:val="en-US"/>
    </w:rPr>
  </w:style>
  <w:style w:type="paragraph" w:styleId="Footer">
    <w:name w:val="footer"/>
    <w:basedOn w:val="Normal"/>
    <w:link w:val="FooterChar"/>
    <w:locked/>
    <w:rsid w:val="007C34FA"/>
    <w:pPr>
      <w:tabs>
        <w:tab w:val="center" w:pos="4320"/>
        <w:tab w:val="right" w:pos="8640"/>
      </w:tabs>
    </w:pPr>
  </w:style>
  <w:style w:type="character" w:customStyle="1" w:styleId="FooterChar">
    <w:name w:val="Footer Char"/>
    <w:basedOn w:val="DefaultParagraphFont"/>
    <w:link w:val="Footer"/>
    <w:rsid w:val="007C34FA"/>
    <w:rPr>
      <w:rFonts w:ascii="Comic Sans MS" w:eastAsia="ヒラギノ角ゴ Pro W3" w:hAnsi="Comic Sans MS"/>
      <w:color w:val="000000"/>
      <w:sz w:val="24"/>
      <w:szCs w:val="24"/>
      <w:lang w:val="en-US"/>
    </w:rPr>
  </w:style>
  <w:style w:type="paragraph" w:styleId="BalloonText">
    <w:name w:val="Balloon Text"/>
    <w:basedOn w:val="Normal"/>
    <w:link w:val="BalloonTextChar"/>
    <w:locked/>
    <w:rsid w:val="004F121E"/>
    <w:rPr>
      <w:rFonts w:ascii="Lucida Grande" w:hAnsi="Lucida Grande" w:cs="Lucida Grande"/>
      <w:sz w:val="18"/>
      <w:szCs w:val="18"/>
    </w:rPr>
  </w:style>
  <w:style w:type="character" w:customStyle="1" w:styleId="BalloonTextChar">
    <w:name w:val="Balloon Text Char"/>
    <w:basedOn w:val="DefaultParagraphFont"/>
    <w:link w:val="BalloonText"/>
    <w:rsid w:val="004F121E"/>
    <w:rPr>
      <w:rFonts w:ascii="Lucida Grande" w:eastAsia="ヒラギノ角ゴ Pro W3" w:hAnsi="Lucida Grande" w:cs="Lucida Grande"/>
      <w:color w:val="000000"/>
      <w:sz w:val="18"/>
      <w:szCs w:val="18"/>
      <w:lang w:val="en-US"/>
    </w:rPr>
  </w:style>
  <w:style w:type="character" w:styleId="FollowedHyperlink">
    <w:name w:val="FollowedHyperlink"/>
    <w:basedOn w:val="DefaultParagraphFont"/>
    <w:locked/>
    <w:rsid w:val="00F75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pPr>
      <w:tabs>
        <w:tab w:val="center" w:pos="4320"/>
        <w:tab w:val="right" w:pos="8640"/>
      </w:tabs>
    </w:pPr>
    <w:rPr>
      <w:rFonts w:ascii="Comic Sans MS" w:eastAsia="ヒラギノ角ゴ Pro W3" w:hAnsi="Comic Sans MS"/>
      <w:color w:val="000000"/>
      <w:sz w:val="24"/>
      <w:lang w:val="en-US"/>
    </w:rPr>
  </w:style>
  <w:style w:type="paragraph" w:customStyle="1" w:styleId="TableNormalParagraph">
    <w:name w:val="Table Normal Paragraph"/>
    <w:rPr>
      <w:rFonts w:eastAsia="ヒラギノ角ゴ Pro W3"/>
      <w:color w:val="000000"/>
      <w:lang w:val="en-CA"/>
    </w:rPr>
  </w:style>
  <w:style w:type="character" w:styleId="Hyperlink">
    <w:name w:val="Hyperlink"/>
    <w:rPr>
      <w:color w:val="001BF4"/>
      <w:sz w:val="20"/>
      <w:u w:val="single"/>
    </w:rPr>
  </w:style>
  <w:style w:type="paragraph" w:customStyle="1" w:styleId="FreeForm">
    <w:name w:val="Free Form"/>
    <w:rPr>
      <w:rFonts w:eastAsia="ヒラギノ角ゴ Pro W3"/>
      <w:color w:val="000000"/>
      <w:lang w:val="en-CA"/>
    </w:rPr>
  </w:style>
  <w:style w:type="numbering" w:customStyle="1" w:styleId="List1">
    <w:name w:val="List 1"/>
    <w:pPr>
      <w:numPr>
        <w:numId w:val="1"/>
      </w:numPr>
    </w:pPr>
  </w:style>
  <w:style w:type="paragraph" w:customStyle="1" w:styleId="TableGrid1">
    <w:name w:val="Table Grid1"/>
    <w:rPr>
      <w:rFonts w:ascii="Comic Sans MS" w:eastAsia="ヒラギノ角ゴ Pro W3" w:hAnsi="Comic Sans MS"/>
      <w:color w:val="000000"/>
      <w:lang w:val="en-CA"/>
    </w:rPr>
  </w:style>
  <w:style w:type="paragraph" w:customStyle="1" w:styleId="StyleRight">
    <w:name w:val="Style Right"/>
    <w:pPr>
      <w:jc w:val="right"/>
    </w:pPr>
    <w:rPr>
      <w:rFonts w:ascii="Comic Sans MS" w:eastAsia="ヒラギノ角ゴ Pro W3" w:hAnsi="Comic Sans MS"/>
      <w:color w:val="000000"/>
      <w:sz w:val="24"/>
      <w:lang w:val="en-US"/>
    </w:rPr>
  </w:style>
  <w:style w:type="paragraph" w:styleId="Footer">
    <w:name w:val="footer"/>
    <w:basedOn w:val="Normal"/>
    <w:link w:val="FooterChar"/>
    <w:locked/>
    <w:rsid w:val="007C34FA"/>
    <w:pPr>
      <w:tabs>
        <w:tab w:val="center" w:pos="4320"/>
        <w:tab w:val="right" w:pos="8640"/>
      </w:tabs>
    </w:pPr>
  </w:style>
  <w:style w:type="character" w:customStyle="1" w:styleId="FooterChar">
    <w:name w:val="Footer Char"/>
    <w:basedOn w:val="DefaultParagraphFont"/>
    <w:link w:val="Footer"/>
    <w:rsid w:val="007C34FA"/>
    <w:rPr>
      <w:rFonts w:ascii="Comic Sans MS" w:eastAsia="ヒラギノ角ゴ Pro W3" w:hAnsi="Comic Sans MS"/>
      <w:color w:val="000000"/>
      <w:sz w:val="24"/>
      <w:szCs w:val="24"/>
      <w:lang w:val="en-US"/>
    </w:rPr>
  </w:style>
  <w:style w:type="paragraph" w:styleId="BalloonText">
    <w:name w:val="Balloon Text"/>
    <w:basedOn w:val="Normal"/>
    <w:link w:val="BalloonTextChar"/>
    <w:locked/>
    <w:rsid w:val="004F121E"/>
    <w:rPr>
      <w:rFonts w:ascii="Lucida Grande" w:hAnsi="Lucida Grande" w:cs="Lucida Grande"/>
      <w:sz w:val="18"/>
      <w:szCs w:val="18"/>
    </w:rPr>
  </w:style>
  <w:style w:type="character" w:customStyle="1" w:styleId="BalloonTextChar">
    <w:name w:val="Balloon Text Char"/>
    <w:basedOn w:val="DefaultParagraphFont"/>
    <w:link w:val="BalloonText"/>
    <w:rsid w:val="004F121E"/>
    <w:rPr>
      <w:rFonts w:ascii="Lucida Grande" w:eastAsia="ヒラギノ角ゴ Pro W3" w:hAnsi="Lucida Grande" w:cs="Lucida Grande"/>
      <w:color w:val="000000"/>
      <w:sz w:val="18"/>
      <w:szCs w:val="18"/>
      <w:lang w:val="en-US"/>
    </w:rPr>
  </w:style>
  <w:style w:type="character" w:styleId="FollowedHyperlink">
    <w:name w:val="FollowedHyperlink"/>
    <w:basedOn w:val="DefaultParagraphFont"/>
    <w:locked/>
    <w:rsid w:val="00F75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www.aperfectworld.org/emotions.htm" TargetMode="External"/><Relationship Id="rId11" Type="http://schemas.openxmlformats.org/officeDocument/2006/relationships/hyperlink" Target="http://www.drcheng.ca"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http://www.ementalhealth.ca" TargetMode="External"/><Relationship Id="rId4" Type="http://schemas.openxmlformats.org/officeDocument/2006/relationships/hyperlink" Target="http://www.aperfectworld.org/emotions.htm" TargetMode="External"/><Relationship Id="rId1" Type="http://schemas.openxmlformats.org/officeDocument/2006/relationships/image" Target="media/image19.png"/><Relationship Id="rId2" Type="http://schemas.openxmlformats.org/officeDocument/2006/relationships/hyperlink" Target="http://creativecommons.org/licenses/by-nc-sa/2.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ementalhealth.ca" TargetMode="External"/><Relationship Id="rId4" Type="http://schemas.openxmlformats.org/officeDocument/2006/relationships/hyperlink" Target="http://www.aperfectworld.org/emotions.htm" TargetMode="External"/><Relationship Id="rId1" Type="http://schemas.openxmlformats.org/officeDocument/2006/relationships/image" Target="media/image19.png"/><Relationship Id="rId2" Type="http://schemas.openxmlformats.org/officeDocument/2006/relationships/hyperlink" Target="http://creativecommons.org/licenses/by-nc-s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Ottawa-Georgia Mood Scales</vt:lpstr>
    </vt:vector>
  </TitlesOfParts>
  <Company>Children's Hospital of Eastern Ontario</Company>
  <LinksUpToDate>false</LinksUpToDate>
  <CharactersWithSpaces>4127</CharactersWithSpaces>
  <SharedDoc>false</SharedDoc>
  <HLinks>
    <vt:vector size="78" baseType="variant">
      <vt:variant>
        <vt:i4>1310771</vt:i4>
      </vt:variant>
      <vt:variant>
        <vt:i4>168</vt:i4>
      </vt:variant>
      <vt:variant>
        <vt:i4>0</vt:i4>
      </vt:variant>
      <vt:variant>
        <vt:i4>5</vt:i4>
      </vt:variant>
      <vt:variant>
        <vt:lpwstr>http://www.aperfectworld.org/emotions.htm</vt:lpwstr>
      </vt:variant>
      <vt:variant>
        <vt:lpwstr/>
      </vt:variant>
      <vt:variant>
        <vt:i4>1310771</vt:i4>
      </vt:variant>
      <vt:variant>
        <vt:i4>138</vt:i4>
      </vt:variant>
      <vt:variant>
        <vt:i4>0</vt:i4>
      </vt:variant>
      <vt:variant>
        <vt:i4>5</vt:i4>
      </vt:variant>
      <vt:variant>
        <vt:lpwstr>http://www.aperfectworld.org/emotions.htm</vt:lpwstr>
      </vt:variant>
      <vt:variant>
        <vt:lpwstr/>
      </vt:variant>
      <vt:variant>
        <vt:i4>1310771</vt:i4>
      </vt:variant>
      <vt:variant>
        <vt:i4>108</vt:i4>
      </vt:variant>
      <vt:variant>
        <vt:i4>0</vt:i4>
      </vt:variant>
      <vt:variant>
        <vt:i4>5</vt:i4>
      </vt:variant>
      <vt:variant>
        <vt:lpwstr>http://www.aperfectworld.org/emotions.htm</vt:lpwstr>
      </vt:variant>
      <vt:variant>
        <vt:lpwstr/>
      </vt:variant>
      <vt:variant>
        <vt:i4>1310771</vt:i4>
      </vt:variant>
      <vt:variant>
        <vt:i4>93</vt:i4>
      </vt:variant>
      <vt:variant>
        <vt:i4>0</vt:i4>
      </vt:variant>
      <vt:variant>
        <vt:i4>5</vt:i4>
      </vt:variant>
      <vt:variant>
        <vt:lpwstr>http://www.aperfectworld.org/emotions.htm</vt:lpwstr>
      </vt:variant>
      <vt:variant>
        <vt:lpwstr/>
      </vt:variant>
      <vt:variant>
        <vt:i4>1310771</vt:i4>
      </vt:variant>
      <vt:variant>
        <vt:i4>69</vt:i4>
      </vt:variant>
      <vt:variant>
        <vt:i4>0</vt:i4>
      </vt:variant>
      <vt:variant>
        <vt:i4>5</vt:i4>
      </vt:variant>
      <vt:variant>
        <vt:lpwstr>http://www.aperfectworld.org/emotions.htm</vt:lpwstr>
      </vt:variant>
      <vt:variant>
        <vt:lpwstr/>
      </vt:variant>
      <vt:variant>
        <vt:i4>5046379</vt:i4>
      </vt:variant>
      <vt:variant>
        <vt:i4>6</vt:i4>
      </vt:variant>
      <vt:variant>
        <vt:i4>0</vt:i4>
      </vt:variant>
      <vt:variant>
        <vt:i4>5</vt:i4>
      </vt:variant>
      <vt:variant>
        <vt:lpwstr>http://www.drcheng.ca</vt:lpwstr>
      </vt:variant>
      <vt:variant>
        <vt:lpwstr/>
      </vt:variant>
      <vt:variant>
        <vt:i4>1310771</vt:i4>
      </vt:variant>
      <vt:variant>
        <vt:i4>3</vt:i4>
      </vt:variant>
      <vt:variant>
        <vt:i4>0</vt:i4>
      </vt:variant>
      <vt:variant>
        <vt:i4>5</vt:i4>
      </vt:variant>
      <vt:variant>
        <vt:lpwstr>http://www.aperfectworld.org/emotions.htm</vt:lpwstr>
      </vt:variant>
      <vt:variant>
        <vt:lpwstr/>
      </vt:variant>
      <vt:variant>
        <vt:i4>1310771</vt:i4>
      </vt:variant>
      <vt:variant>
        <vt:i4>21</vt:i4>
      </vt:variant>
      <vt:variant>
        <vt:i4>0</vt:i4>
      </vt:variant>
      <vt:variant>
        <vt:i4>5</vt:i4>
      </vt:variant>
      <vt:variant>
        <vt:lpwstr>http://www.aperfectworld.org/emotions.htm</vt:lpwstr>
      </vt:variant>
      <vt:variant>
        <vt:lpwstr/>
      </vt:variant>
      <vt:variant>
        <vt:i4>3211264</vt:i4>
      </vt:variant>
      <vt:variant>
        <vt:i4>18</vt:i4>
      </vt:variant>
      <vt:variant>
        <vt:i4>0</vt:i4>
      </vt:variant>
      <vt:variant>
        <vt:i4>5</vt:i4>
      </vt:variant>
      <vt:variant>
        <vt:lpwstr>http://www.ementalhealth.ca</vt:lpwstr>
      </vt:variant>
      <vt:variant>
        <vt:lpwstr/>
      </vt:variant>
      <vt:variant>
        <vt:i4>4653172</vt:i4>
      </vt:variant>
      <vt:variant>
        <vt:i4>15</vt:i4>
      </vt:variant>
      <vt:variant>
        <vt:i4>0</vt:i4>
      </vt:variant>
      <vt:variant>
        <vt:i4>5</vt:i4>
      </vt:variant>
      <vt:variant>
        <vt:lpwstr>http://creativecommons.org/licenses/by-nc-sa/2.0/</vt:lpwstr>
      </vt:variant>
      <vt:variant>
        <vt:lpwstr/>
      </vt:variant>
      <vt:variant>
        <vt:i4>1310771</vt:i4>
      </vt:variant>
      <vt:variant>
        <vt:i4>9</vt:i4>
      </vt:variant>
      <vt:variant>
        <vt:i4>0</vt:i4>
      </vt:variant>
      <vt:variant>
        <vt:i4>5</vt:i4>
      </vt:variant>
      <vt:variant>
        <vt:lpwstr>http://www.aperfectworld.org/emotions.htm</vt:lpwstr>
      </vt:variant>
      <vt:variant>
        <vt:lpwstr/>
      </vt:variant>
      <vt:variant>
        <vt:i4>3211264</vt:i4>
      </vt:variant>
      <vt:variant>
        <vt:i4>6</vt:i4>
      </vt:variant>
      <vt:variant>
        <vt:i4>0</vt:i4>
      </vt:variant>
      <vt:variant>
        <vt:i4>5</vt:i4>
      </vt:variant>
      <vt:variant>
        <vt:lpwstr>http://www.ementalhealth.ca</vt:lpwstr>
      </vt:variant>
      <vt:variant>
        <vt:lpwstr/>
      </vt:variant>
      <vt:variant>
        <vt:i4>4653172</vt:i4>
      </vt:variant>
      <vt:variant>
        <vt:i4>3</vt:i4>
      </vt:variant>
      <vt:variant>
        <vt:i4>0</vt:i4>
      </vt:variant>
      <vt:variant>
        <vt:i4>5</vt:i4>
      </vt:variant>
      <vt:variant>
        <vt:lpwstr>http://creativecommons.org/licenses/by-nc-sa/2.0/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Ottawa-Georgia Mood Scales</dc:title>
  <dc:subject/>
  <dc:creator>Michael Cheng, and Julie Ward</dc:creator>
  <cp:keywords/>
  <cp:lastModifiedBy>Michael Cheng</cp:lastModifiedBy>
  <cp:revision>7</cp:revision>
  <cp:lastPrinted>2015-03-23T15:42:00Z</cp:lastPrinted>
  <dcterms:created xsi:type="dcterms:W3CDTF">2015-03-23T15:40:00Z</dcterms:created>
  <dcterms:modified xsi:type="dcterms:W3CDTF">2015-03-23T15:44:00Z</dcterms:modified>
</cp:coreProperties>
</file>